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E03C30" w:rsidRPr="00E33B04" w:rsidRDefault="00E03C30" w:rsidP="00DD1B45">
      <w:pPr>
        <w:pStyle w:val="Cabealho4"/>
        <w:rPr>
          <w:szCs w:val="28"/>
        </w:rPr>
      </w:pPr>
    </w:p>
    <w:p w:rsidR="00E03C30" w:rsidRPr="00200B72" w:rsidRDefault="00E03C30">
      <w:pPr>
        <w:jc w:val="center"/>
        <w:rPr>
          <w:rFonts w:ascii="Arial Narrow" w:hAnsi="Arial Narrow"/>
          <w:b/>
          <w:sz w:val="28"/>
          <w:szCs w:val="28"/>
        </w:rPr>
      </w:pPr>
      <w:r w:rsidRPr="00200B72">
        <w:rPr>
          <w:rFonts w:ascii="Arial Narrow" w:hAnsi="Arial Narrow"/>
          <w:b/>
          <w:sz w:val="28"/>
          <w:szCs w:val="28"/>
        </w:rPr>
        <w:t>RELATÓRIO SEMESTRAL DO(A) PÓS-GRADUANDO(A)</w:t>
      </w:r>
    </w:p>
    <w:p w:rsidR="00E03C30" w:rsidRPr="00200B72" w:rsidRDefault="00E03C30">
      <w:pPr>
        <w:jc w:val="center"/>
        <w:rPr>
          <w:rFonts w:ascii="Arial Narrow" w:hAnsi="Arial Narrow"/>
          <w:b/>
          <w:sz w:val="28"/>
          <w:szCs w:val="28"/>
        </w:rPr>
      </w:pPr>
      <w:r w:rsidRPr="00200B72">
        <w:rPr>
          <w:rFonts w:ascii="Arial Narrow" w:hAnsi="Arial Narrow"/>
          <w:b/>
          <w:sz w:val="28"/>
          <w:szCs w:val="28"/>
        </w:rPr>
        <w:t xml:space="preserve"> </w:t>
      </w:r>
    </w:p>
    <w:p w:rsidR="00E03C30" w:rsidRDefault="00E03C30">
      <w:pPr>
        <w:jc w:val="both"/>
        <w:rPr>
          <w:rFonts w:ascii="Arial Narrow" w:hAnsi="Arial Narrow"/>
          <w:b/>
          <w:sz w:val="32"/>
        </w:rPr>
      </w:pPr>
      <w:r w:rsidRPr="00200B72">
        <w:rPr>
          <w:rFonts w:ascii="Arial Narrow" w:hAnsi="Arial Narrow"/>
          <w:b/>
          <w:sz w:val="28"/>
          <w:szCs w:val="28"/>
        </w:rPr>
        <w:t>1 - IDENTIFICAÇÃO</w:t>
      </w:r>
      <w:r>
        <w:rPr>
          <w:rFonts w:ascii="Arial Narrow" w:hAnsi="Arial Narrow"/>
          <w:b/>
          <w:sz w:val="32"/>
        </w:rPr>
        <w:t>:</w:t>
      </w:r>
    </w:p>
    <w:p w:rsidR="00E03C30" w:rsidRDefault="000E5CEB">
      <w:pPr>
        <w:jc w:val="both"/>
        <w:rPr>
          <w:rFonts w:ascii="Arial Narrow" w:hAnsi="Arial Narrow"/>
          <w:b/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52070</wp:posOffset>
                </wp:positionV>
                <wp:extent cx="6403340" cy="2944495"/>
                <wp:effectExtent l="8890" t="6985" r="7620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340" cy="294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C30" w:rsidRDefault="00E03C30">
                            <w:pPr>
                              <w:ind w:left="284"/>
                            </w:pPr>
                          </w:p>
                          <w:tbl>
                            <w:tblPr>
                              <w:tblW w:w="10159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16"/>
                              <w:gridCol w:w="643"/>
                              <w:gridCol w:w="283"/>
                              <w:gridCol w:w="992"/>
                              <w:gridCol w:w="365"/>
                              <w:gridCol w:w="1917"/>
                              <w:gridCol w:w="1417"/>
                              <w:gridCol w:w="1416"/>
                              <w:gridCol w:w="10"/>
                            </w:tblGrid>
                            <w:tr w:rsidR="00E03C30" w:rsidTr="00E33B04">
                              <w:trPr>
                                <w:gridAfter w:val="1"/>
                                <w:wAfter w:w="10" w:type="dxa"/>
                                <w:cantSplit/>
                              </w:trPr>
                              <w:tc>
                                <w:tcPr>
                                  <w:tcW w:w="10149" w:type="dxa"/>
                                  <w:gridSpan w:val="8"/>
                                </w:tcPr>
                                <w:p w:rsidR="00E03C30" w:rsidRDefault="00E03C30">
                                  <w:pPr>
                                    <w:rPr>
                                      <w:rFonts w:ascii="Arial Narrow" w:hAnsi="Arial Narrow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6"/>
                                    </w:rPr>
                                    <w:t>NOME</w:t>
                                  </w:r>
                                  <w:r w:rsidR="003264AC">
                                    <w:rPr>
                                      <w:rFonts w:ascii="Arial Narrow" w:hAnsi="Arial Narrow"/>
                                      <w:sz w:val="26"/>
                                    </w:rPr>
                                    <w:t xml:space="preserve"> COMPLETO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6"/>
                                    </w:rPr>
                                    <w:t xml:space="preserve">: </w:t>
                                  </w:r>
                                </w:p>
                                <w:p w:rsidR="00E33B04" w:rsidRDefault="00E33B04">
                                  <w:pPr>
                                    <w:rPr>
                                      <w:rFonts w:ascii="Arial Narrow" w:hAnsi="Arial Narrow"/>
                                      <w:sz w:val="26"/>
                                    </w:rPr>
                                  </w:pPr>
                                </w:p>
                                <w:p w:rsidR="00E33B04" w:rsidRDefault="00E33B04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6"/>
                                    </w:rPr>
                                    <w:t>Mestrado     [     ]                                Doutorado [    ]</w:t>
                                  </w:r>
                                </w:p>
                              </w:tc>
                            </w:tr>
                            <w:tr w:rsidR="00E03C30" w:rsidTr="00E33B04">
                              <w:trPr>
                                <w:gridAfter w:val="1"/>
                                <w:wAfter w:w="10" w:type="dxa"/>
                                <w:cantSplit/>
                                <w:trHeight w:val="90"/>
                              </w:trPr>
                              <w:tc>
                                <w:tcPr>
                                  <w:tcW w:w="10149" w:type="dxa"/>
                                  <w:gridSpan w:val="8"/>
                                </w:tcPr>
                                <w:p w:rsidR="00E03C30" w:rsidRDefault="00E03C30">
                                  <w:pPr>
                                    <w:rPr>
                                      <w:rFonts w:ascii="Arial Narrow" w:hAnsi="Arial Narrow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03C30" w:rsidTr="00E33B04">
                              <w:trPr>
                                <w:gridAfter w:val="1"/>
                                <w:wAfter w:w="10" w:type="dxa"/>
                                <w:cantSplit/>
                              </w:trPr>
                              <w:tc>
                                <w:tcPr>
                                  <w:tcW w:w="10149" w:type="dxa"/>
                                  <w:gridSpan w:val="8"/>
                                </w:tcPr>
                                <w:p w:rsidR="00E33B04" w:rsidRDefault="00E33B04">
                                  <w:pPr>
                                    <w:rPr>
                                      <w:rFonts w:ascii="Arial Narrow" w:hAnsi="Arial Narrow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03C30" w:rsidTr="00E33B04">
                              <w:trPr>
                                <w:gridAfter w:val="1"/>
                                <w:wAfter w:w="10" w:type="dxa"/>
                                <w:cantSplit/>
                              </w:trPr>
                              <w:tc>
                                <w:tcPr>
                                  <w:tcW w:w="10149" w:type="dxa"/>
                                  <w:gridSpan w:val="8"/>
                                </w:tcPr>
                                <w:p w:rsidR="00E03C30" w:rsidRDefault="00E03C30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aps/>
                                      <w:sz w:val="26"/>
                                    </w:rPr>
                                    <w:t>Título do projeto</w:t>
                                  </w:r>
                                  <w:r w:rsidR="00E33B04">
                                    <w:rPr>
                                      <w:rFonts w:ascii="Arial Narrow" w:hAnsi="Arial Narrow"/>
                                      <w:caps/>
                                      <w:sz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03C30" w:rsidTr="00E33B04">
                              <w:trPr>
                                <w:gridAfter w:val="1"/>
                                <w:wAfter w:w="10" w:type="dxa"/>
                                <w:cantSplit/>
                              </w:trPr>
                              <w:tc>
                                <w:tcPr>
                                  <w:tcW w:w="10149" w:type="dxa"/>
                                  <w:gridSpan w:val="8"/>
                                </w:tcPr>
                                <w:p w:rsidR="00E03C30" w:rsidRDefault="00E03C30">
                                  <w:pPr>
                                    <w:rPr>
                                      <w:rFonts w:ascii="Arial Narrow" w:hAnsi="Arial Narrow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03C30" w:rsidTr="00E33B04">
                              <w:trPr>
                                <w:gridAfter w:val="1"/>
                                <w:wAfter w:w="10" w:type="dxa"/>
                                <w:cantSplit/>
                              </w:trPr>
                              <w:tc>
                                <w:tcPr>
                                  <w:tcW w:w="10149" w:type="dxa"/>
                                  <w:gridSpan w:val="8"/>
                                </w:tcPr>
                                <w:p w:rsidR="00E03C30" w:rsidRDefault="00E03C30">
                                  <w:pPr>
                                    <w:rPr>
                                      <w:rFonts w:ascii="Arial Narrow" w:hAnsi="Arial Narrow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03C30" w:rsidTr="00E33B04">
                              <w:trPr>
                                <w:gridAfter w:val="1"/>
                                <w:wAfter w:w="10" w:type="dxa"/>
                                <w:cantSplit/>
                              </w:trPr>
                              <w:tc>
                                <w:tcPr>
                                  <w:tcW w:w="10149" w:type="dxa"/>
                                  <w:gridSpan w:val="8"/>
                                </w:tcPr>
                                <w:p w:rsidR="00E03C30" w:rsidRDefault="00E03C30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6"/>
                                    </w:rPr>
                                    <w:t>ÁREA DE CONCENTRAÇÃO</w:t>
                                  </w:r>
                                  <w:r w:rsidR="00E33B04">
                                    <w:rPr>
                                      <w:rFonts w:ascii="Arial Narrow" w:hAnsi="Arial Narrow"/>
                                      <w:sz w:val="2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E03C30" w:rsidTr="00E33B04">
                              <w:trPr>
                                <w:gridAfter w:val="1"/>
                                <w:wAfter w:w="10" w:type="dxa"/>
                                <w:cantSplit/>
                              </w:trPr>
                              <w:tc>
                                <w:tcPr>
                                  <w:tcW w:w="10149" w:type="dxa"/>
                                  <w:gridSpan w:val="8"/>
                                </w:tcPr>
                                <w:p w:rsidR="00E03C30" w:rsidRDefault="00E03C30">
                                  <w:pPr>
                                    <w:rPr>
                                      <w:rFonts w:ascii="Arial Narrow" w:hAnsi="Arial Narrow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03C30" w:rsidTr="00E33B04">
                              <w:trPr>
                                <w:gridAfter w:val="1"/>
                                <w:wAfter w:w="10" w:type="dxa"/>
                                <w:cantSplit/>
                              </w:trPr>
                              <w:tc>
                                <w:tcPr>
                                  <w:tcW w:w="10149" w:type="dxa"/>
                                  <w:gridSpan w:val="8"/>
                                </w:tcPr>
                                <w:p w:rsidR="00E03C30" w:rsidRDefault="00E03C30">
                                  <w:pPr>
                                    <w:rPr>
                                      <w:rFonts w:ascii="Arial Narrow" w:hAnsi="Arial Narrow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03C30" w:rsidTr="00E33B04">
                              <w:trPr>
                                <w:gridAfter w:val="1"/>
                                <w:wAfter w:w="10" w:type="dxa"/>
                                <w:cantSplit/>
                              </w:trPr>
                              <w:tc>
                                <w:tcPr>
                                  <w:tcW w:w="10149" w:type="dxa"/>
                                  <w:gridSpan w:val="8"/>
                                </w:tcPr>
                                <w:p w:rsidR="00E03C30" w:rsidRDefault="00E03C30">
                                  <w:pPr>
                                    <w:rPr>
                                      <w:rFonts w:ascii="Arial Narrow" w:hAnsi="Arial Narrow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E03C30" w:rsidTr="00E33B04">
                              <w:trPr>
                                <w:gridAfter w:val="1"/>
                                <w:wAfter w:w="10" w:type="dxa"/>
                                <w:cantSplit/>
                              </w:trPr>
                              <w:tc>
                                <w:tcPr>
                                  <w:tcW w:w="3116" w:type="dxa"/>
                                </w:tcPr>
                                <w:p w:rsidR="00E03C30" w:rsidRDefault="00E03C30">
                                  <w:pPr>
                                    <w:rPr>
                                      <w:rFonts w:ascii="Arial Narrow" w:hAnsi="Arial Narrow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6"/>
                                    </w:rPr>
                                    <w:t>PERÍODO DO RELATÓRIO: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</w:tcPr>
                                <w:p w:rsidR="00E03C30" w:rsidRPr="00E33B04" w:rsidRDefault="00317D4E">
                                  <w:pPr>
                                    <w:rPr>
                                      <w:rFonts w:ascii="Arial Narrow" w:hAnsi="Arial Narrow"/>
                                      <w:i/>
                                      <w:sz w:val="26"/>
                                    </w:rPr>
                                  </w:pPr>
                                  <w:r w:rsidRPr="00E33B04">
                                    <w:rPr>
                                      <w:rFonts w:ascii="Arial Narrow" w:hAnsi="Arial Narrow"/>
                                      <w:i/>
                                      <w:sz w:val="26"/>
                                    </w:rPr>
                                    <w:t xml:space="preserve">     1º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:rsidR="00E03C30" w:rsidRPr="00E33B04" w:rsidRDefault="00E03C30">
                                  <w:pPr>
                                    <w:pStyle w:val="Cabealho7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1" w:space="0" w:color="000000"/>
                                  </w:tcBorders>
                                </w:tcPr>
                                <w:p w:rsidR="00E03C30" w:rsidRPr="003264AC" w:rsidRDefault="00E03C30">
                                  <w:pPr>
                                    <w:rPr>
                                      <w:rFonts w:ascii="Arial Narrow" w:hAnsi="Arial Narrow"/>
                                      <w:sz w:val="26"/>
                                    </w:rPr>
                                  </w:pPr>
                                  <w:r w:rsidRPr="003264AC">
                                    <w:rPr>
                                      <w:rFonts w:ascii="Arial Narrow" w:hAnsi="Arial Narrow"/>
                                      <w:sz w:val="26"/>
                                    </w:rPr>
                                    <w:t xml:space="preserve">OU 2°          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:rsidR="00E03C30" w:rsidRPr="003264AC" w:rsidRDefault="003264AC">
                                  <w:pPr>
                                    <w:pStyle w:val="Cabealho7"/>
                                  </w:pPr>
                                  <w:r w:rsidRPr="003264AC"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750" w:type="dxa"/>
                                  <w:gridSpan w:val="3"/>
                                  <w:tcBorders>
                                    <w:left w:val="single" w:sz="1" w:space="0" w:color="000000"/>
                                  </w:tcBorders>
                                </w:tcPr>
                                <w:p w:rsidR="00E03C30" w:rsidRPr="003264AC" w:rsidRDefault="00E03C30" w:rsidP="003264AC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6"/>
                                    </w:rPr>
                                    <w:t xml:space="preserve">  SEMESTRE DE </w:t>
                                  </w:r>
                                  <w:r w:rsidR="003264AC" w:rsidRPr="003264AC">
                                    <w:rPr>
                                      <w:rFonts w:ascii="Arial Narrow" w:hAnsi="Arial Narrow"/>
                                      <w:sz w:val="26"/>
                                      <w:u w:val="single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 w:rsidR="00E03C30" w:rsidTr="00E33B04">
                              <w:trPr>
                                <w:cantSplit/>
                              </w:trPr>
                              <w:tc>
                                <w:tcPr>
                                  <w:tcW w:w="7316" w:type="dxa"/>
                                  <w:gridSpan w:val="6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E03C30" w:rsidRDefault="00E03C30">
                                  <w:pPr>
                                    <w:pStyle w:val="ContedodaTabela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E03C30" w:rsidRDefault="00E03C3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dxa"/>
                                  <w:gridSpan w:val="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E03C30" w:rsidRDefault="00E03C30">
                                  <w:pPr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3C30" w:rsidRDefault="00E03C30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pt;margin-top:4.1pt;width:504.2pt;height:231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" strokeweight=".05pt">
                <v:textbox inset="7.9pt,4.3pt,7.9pt,4.3pt">
                  <w:txbxContent>
                    <w:p w:rsidR="00E03C30" w:rsidRDefault="00E03C30">
                      <w:pPr>
                        <w:ind w:left="284"/>
                      </w:pPr>
                    </w:p>
                    <w:tbl>
                      <w:tblPr>
                        <w:tblW w:w="10159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16"/>
                        <w:gridCol w:w="643"/>
                        <w:gridCol w:w="283"/>
                        <w:gridCol w:w="992"/>
                        <w:gridCol w:w="365"/>
                        <w:gridCol w:w="1917"/>
                        <w:gridCol w:w="1417"/>
                        <w:gridCol w:w="1416"/>
                        <w:gridCol w:w="10"/>
                      </w:tblGrid>
                      <w:tr w:rsidR="00E03C30" w:rsidTr="00E33B04">
                        <w:trPr>
                          <w:gridAfter w:val="1"/>
                          <w:wAfter w:w="10" w:type="dxa"/>
                          <w:cantSplit/>
                        </w:trPr>
                        <w:tc>
                          <w:tcPr>
                            <w:tcW w:w="10149" w:type="dxa"/>
                            <w:gridSpan w:val="8"/>
                          </w:tcPr>
                          <w:p w:rsidR="00E03C30" w:rsidRDefault="00E03C30">
                            <w:pPr>
                              <w:rPr>
                                <w:rFonts w:ascii="Arial Narrow" w:hAnsi="Arial Narrow"/>
                                <w:sz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</w:rPr>
                              <w:t>NOME</w:t>
                            </w:r>
                            <w:r w:rsidR="003264AC">
                              <w:rPr>
                                <w:rFonts w:ascii="Arial Narrow" w:hAnsi="Arial Narrow"/>
                                <w:sz w:val="26"/>
                              </w:rPr>
                              <w:t xml:space="preserve"> COMPLETO</w:t>
                            </w:r>
                            <w:r>
                              <w:rPr>
                                <w:rFonts w:ascii="Arial Narrow" w:hAnsi="Arial Narrow"/>
                                <w:sz w:val="26"/>
                              </w:rPr>
                              <w:t xml:space="preserve">: </w:t>
                            </w:r>
                          </w:p>
                          <w:p w:rsidR="00E33B04" w:rsidRDefault="00E33B04">
                            <w:pPr>
                              <w:rPr>
                                <w:rFonts w:ascii="Arial Narrow" w:hAnsi="Arial Narrow"/>
                                <w:sz w:val="26"/>
                              </w:rPr>
                            </w:pPr>
                          </w:p>
                          <w:p w:rsidR="00E33B04" w:rsidRDefault="00E33B04">
                            <w:pPr>
                              <w:rPr>
                                <w:rFonts w:ascii="Arial Narrow" w:hAnsi="Arial Narrow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</w:rPr>
                              <w:t>Mestrado     [     ]                                Doutorado [    ]</w:t>
                            </w:r>
                          </w:p>
                        </w:tc>
                      </w:tr>
                      <w:tr w:rsidR="00E03C30" w:rsidTr="00E33B04">
                        <w:trPr>
                          <w:gridAfter w:val="1"/>
                          <w:wAfter w:w="10" w:type="dxa"/>
                          <w:cantSplit/>
                          <w:trHeight w:val="90"/>
                        </w:trPr>
                        <w:tc>
                          <w:tcPr>
                            <w:tcW w:w="10149" w:type="dxa"/>
                            <w:gridSpan w:val="8"/>
                          </w:tcPr>
                          <w:p w:rsidR="00E03C30" w:rsidRDefault="00E03C30">
                            <w:pPr>
                              <w:rPr>
                                <w:rFonts w:ascii="Arial Narrow" w:hAnsi="Arial Narrow"/>
                                <w:sz w:val="26"/>
                              </w:rPr>
                            </w:pPr>
                          </w:p>
                        </w:tc>
                      </w:tr>
                      <w:tr w:rsidR="00E03C30" w:rsidTr="00E33B04">
                        <w:trPr>
                          <w:gridAfter w:val="1"/>
                          <w:wAfter w:w="10" w:type="dxa"/>
                          <w:cantSplit/>
                        </w:trPr>
                        <w:tc>
                          <w:tcPr>
                            <w:tcW w:w="10149" w:type="dxa"/>
                            <w:gridSpan w:val="8"/>
                          </w:tcPr>
                          <w:p w:rsidR="00E33B04" w:rsidRDefault="00E33B04">
                            <w:pPr>
                              <w:rPr>
                                <w:rFonts w:ascii="Arial Narrow" w:hAnsi="Arial Narrow"/>
                                <w:sz w:val="26"/>
                              </w:rPr>
                            </w:pPr>
                          </w:p>
                        </w:tc>
                      </w:tr>
                      <w:tr w:rsidR="00E03C30" w:rsidTr="00E33B04">
                        <w:trPr>
                          <w:gridAfter w:val="1"/>
                          <w:wAfter w:w="10" w:type="dxa"/>
                          <w:cantSplit/>
                        </w:trPr>
                        <w:tc>
                          <w:tcPr>
                            <w:tcW w:w="10149" w:type="dxa"/>
                            <w:gridSpan w:val="8"/>
                          </w:tcPr>
                          <w:p w:rsidR="00E03C30" w:rsidRDefault="00E03C30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aps/>
                                <w:sz w:val="26"/>
                              </w:rPr>
                              <w:t>Título do projeto</w:t>
                            </w:r>
                            <w:r w:rsidR="00E33B04">
                              <w:rPr>
                                <w:rFonts w:ascii="Arial Narrow" w:hAnsi="Arial Narrow"/>
                                <w:caps/>
                                <w:sz w:val="26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03C30" w:rsidTr="00E33B04">
                        <w:trPr>
                          <w:gridAfter w:val="1"/>
                          <w:wAfter w:w="10" w:type="dxa"/>
                          <w:cantSplit/>
                        </w:trPr>
                        <w:tc>
                          <w:tcPr>
                            <w:tcW w:w="10149" w:type="dxa"/>
                            <w:gridSpan w:val="8"/>
                          </w:tcPr>
                          <w:p w:rsidR="00E03C30" w:rsidRDefault="00E03C30">
                            <w:pPr>
                              <w:rPr>
                                <w:rFonts w:ascii="Arial Narrow" w:hAnsi="Arial Narrow"/>
                                <w:sz w:val="26"/>
                              </w:rPr>
                            </w:pPr>
                          </w:p>
                        </w:tc>
                      </w:tr>
                      <w:tr w:rsidR="00E03C30" w:rsidTr="00E33B04">
                        <w:trPr>
                          <w:gridAfter w:val="1"/>
                          <w:wAfter w:w="10" w:type="dxa"/>
                          <w:cantSplit/>
                        </w:trPr>
                        <w:tc>
                          <w:tcPr>
                            <w:tcW w:w="10149" w:type="dxa"/>
                            <w:gridSpan w:val="8"/>
                          </w:tcPr>
                          <w:p w:rsidR="00E03C30" w:rsidRDefault="00E03C30">
                            <w:pPr>
                              <w:rPr>
                                <w:rFonts w:ascii="Arial Narrow" w:hAnsi="Arial Narrow"/>
                                <w:sz w:val="26"/>
                              </w:rPr>
                            </w:pPr>
                          </w:p>
                        </w:tc>
                      </w:tr>
                      <w:tr w:rsidR="00E03C30" w:rsidTr="00E33B04">
                        <w:trPr>
                          <w:gridAfter w:val="1"/>
                          <w:wAfter w:w="10" w:type="dxa"/>
                          <w:cantSplit/>
                        </w:trPr>
                        <w:tc>
                          <w:tcPr>
                            <w:tcW w:w="10149" w:type="dxa"/>
                            <w:gridSpan w:val="8"/>
                          </w:tcPr>
                          <w:p w:rsidR="00E03C30" w:rsidRDefault="00E03C30">
                            <w:pPr>
                              <w:rPr>
                                <w:rFonts w:ascii="Arial Narrow" w:hAnsi="Arial Narrow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</w:rPr>
                              <w:t>ÁREA DE CONCENTRAÇÃO</w:t>
                            </w:r>
                            <w:r w:rsidR="00E33B04">
                              <w:rPr>
                                <w:rFonts w:ascii="Arial Narrow" w:hAnsi="Arial Narrow"/>
                                <w:sz w:val="26"/>
                              </w:rPr>
                              <w:t>:</w:t>
                            </w:r>
                          </w:p>
                        </w:tc>
                      </w:tr>
                      <w:tr w:rsidR="00E03C30" w:rsidTr="00E33B04">
                        <w:trPr>
                          <w:gridAfter w:val="1"/>
                          <w:wAfter w:w="10" w:type="dxa"/>
                          <w:cantSplit/>
                        </w:trPr>
                        <w:tc>
                          <w:tcPr>
                            <w:tcW w:w="10149" w:type="dxa"/>
                            <w:gridSpan w:val="8"/>
                          </w:tcPr>
                          <w:p w:rsidR="00E03C30" w:rsidRDefault="00E03C30">
                            <w:pPr>
                              <w:rPr>
                                <w:rFonts w:ascii="Arial Narrow" w:hAnsi="Arial Narrow"/>
                                <w:sz w:val="26"/>
                              </w:rPr>
                            </w:pPr>
                          </w:p>
                        </w:tc>
                      </w:tr>
                      <w:tr w:rsidR="00E03C30" w:rsidTr="00E33B04">
                        <w:trPr>
                          <w:gridAfter w:val="1"/>
                          <w:wAfter w:w="10" w:type="dxa"/>
                          <w:cantSplit/>
                        </w:trPr>
                        <w:tc>
                          <w:tcPr>
                            <w:tcW w:w="10149" w:type="dxa"/>
                            <w:gridSpan w:val="8"/>
                          </w:tcPr>
                          <w:p w:rsidR="00E03C30" w:rsidRDefault="00E03C30">
                            <w:pPr>
                              <w:rPr>
                                <w:rFonts w:ascii="Arial Narrow" w:hAnsi="Arial Narrow"/>
                                <w:sz w:val="26"/>
                              </w:rPr>
                            </w:pPr>
                          </w:p>
                        </w:tc>
                      </w:tr>
                      <w:tr w:rsidR="00E03C30" w:rsidTr="00E33B04">
                        <w:trPr>
                          <w:gridAfter w:val="1"/>
                          <w:wAfter w:w="10" w:type="dxa"/>
                          <w:cantSplit/>
                        </w:trPr>
                        <w:tc>
                          <w:tcPr>
                            <w:tcW w:w="10149" w:type="dxa"/>
                            <w:gridSpan w:val="8"/>
                          </w:tcPr>
                          <w:p w:rsidR="00E03C30" w:rsidRDefault="00E03C30">
                            <w:pPr>
                              <w:rPr>
                                <w:rFonts w:ascii="Arial Narrow" w:hAnsi="Arial Narrow"/>
                                <w:sz w:val="26"/>
                              </w:rPr>
                            </w:pPr>
                          </w:p>
                        </w:tc>
                      </w:tr>
                      <w:tr w:rsidR="00E03C30" w:rsidTr="00E33B04">
                        <w:trPr>
                          <w:gridAfter w:val="1"/>
                          <w:wAfter w:w="10" w:type="dxa"/>
                          <w:cantSplit/>
                        </w:trPr>
                        <w:tc>
                          <w:tcPr>
                            <w:tcW w:w="3116" w:type="dxa"/>
                          </w:tcPr>
                          <w:p w:rsidR="00E03C30" w:rsidRDefault="00E03C30">
                            <w:pPr>
                              <w:rPr>
                                <w:rFonts w:ascii="Arial Narrow" w:hAnsi="Arial Narrow"/>
                                <w:sz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</w:rPr>
                              <w:t>PERÍODO DO RELATÓRIO:</w:t>
                            </w:r>
                          </w:p>
                        </w:tc>
                        <w:tc>
                          <w:tcPr>
                            <w:tcW w:w="643" w:type="dxa"/>
                          </w:tcPr>
                          <w:p w:rsidR="00E03C30" w:rsidRPr="00E33B04" w:rsidRDefault="00317D4E">
                            <w:pPr>
                              <w:rPr>
                                <w:rFonts w:ascii="Arial Narrow" w:hAnsi="Arial Narrow"/>
                                <w:i/>
                                <w:sz w:val="26"/>
                              </w:rPr>
                            </w:pPr>
                            <w:r w:rsidRPr="00E33B04">
                              <w:rPr>
                                <w:rFonts w:ascii="Arial Narrow" w:hAnsi="Arial Narrow"/>
                                <w:i/>
                                <w:sz w:val="26"/>
                              </w:rPr>
                              <w:t xml:space="preserve">     1º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:rsidR="00E03C30" w:rsidRPr="00E33B04" w:rsidRDefault="00E03C30">
                            <w:pPr>
                              <w:pStyle w:val="Cabealho7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1" w:space="0" w:color="000000"/>
                            </w:tcBorders>
                          </w:tcPr>
                          <w:p w:rsidR="00E03C30" w:rsidRPr="003264AC" w:rsidRDefault="00E03C30">
                            <w:pPr>
                              <w:rPr>
                                <w:rFonts w:ascii="Arial Narrow" w:hAnsi="Arial Narrow"/>
                                <w:sz w:val="26"/>
                              </w:rPr>
                            </w:pPr>
                            <w:r w:rsidRPr="003264AC">
                              <w:rPr>
                                <w:rFonts w:ascii="Arial Narrow" w:hAnsi="Arial Narrow"/>
                                <w:sz w:val="26"/>
                              </w:rPr>
                              <w:t xml:space="preserve">OU 2°          </w:t>
                            </w:r>
                          </w:p>
                        </w:tc>
                        <w:tc>
                          <w:tcPr>
                            <w:tcW w:w="36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:rsidR="00E03C30" w:rsidRPr="003264AC" w:rsidRDefault="003264AC">
                            <w:pPr>
                              <w:pStyle w:val="Cabealho7"/>
                            </w:pPr>
                            <w:r w:rsidRPr="003264AC">
                              <w:t>x</w:t>
                            </w:r>
                          </w:p>
                        </w:tc>
                        <w:tc>
                          <w:tcPr>
                            <w:tcW w:w="4750" w:type="dxa"/>
                            <w:gridSpan w:val="3"/>
                            <w:tcBorders>
                              <w:left w:val="single" w:sz="1" w:space="0" w:color="000000"/>
                            </w:tcBorders>
                          </w:tcPr>
                          <w:p w:rsidR="00E03C30" w:rsidRPr="003264AC" w:rsidRDefault="00E03C30" w:rsidP="003264AC">
                            <w:pPr>
                              <w:rPr>
                                <w:rFonts w:ascii="Arial Narrow" w:hAnsi="Arial Narrow"/>
                                <w:b/>
                                <w:sz w:val="26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6"/>
                              </w:rPr>
                              <w:t xml:space="preserve">  SEMESTRE DE </w:t>
                            </w:r>
                            <w:r w:rsidR="003264AC" w:rsidRPr="003264AC">
                              <w:rPr>
                                <w:rFonts w:ascii="Arial Narrow" w:hAnsi="Arial Narrow"/>
                                <w:sz w:val="26"/>
                                <w:u w:val="single"/>
                              </w:rPr>
                              <w:t>2019</w:t>
                            </w:r>
                          </w:p>
                        </w:tc>
                      </w:tr>
                      <w:tr w:rsidR="00E03C30" w:rsidTr="00E33B04">
                        <w:trPr>
                          <w:cantSplit/>
                        </w:trPr>
                        <w:tc>
                          <w:tcPr>
                            <w:tcW w:w="7316" w:type="dxa"/>
                            <w:gridSpan w:val="6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E03C30" w:rsidRDefault="00E03C30">
                            <w:pPr>
                              <w:pStyle w:val="ContedodaTabela"/>
                            </w:pPr>
                          </w:p>
                        </w:tc>
                        <w:tc>
                          <w:tcPr>
                            <w:tcW w:w="1417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E03C30" w:rsidRDefault="00E03C30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1426" w:type="dxa"/>
                            <w:gridSpan w:val="2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E03C30" w:rsidRDefault="00E03C30">
                            <w:pPr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E03C30" w:rsidRDefault="00E03C30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E03C30" w:rsidRDefault="00E03C30">
      <w:pPr>
        <w:jc w:val="center"/>
        <w:rPr>
          <w:rFonts w:ascii="Arial Narrow" w:hAnsi="Arial Narrow"/>
          <w:b/>
          <w:sz w:val="24"/>
        </w:rPr>
      </w:pPr>
    </w:p>
    <w:p w:rsidR="00E03C30" w:rsidRDefault="00E03C30">
      <w:pPr>
        <w:jc w:val="center"/>
        <w:rPr>
          <w:rFonts w:ascii="Arial Narrow" w:hAnsi="Arial Narrow"/>
          <w:b/>
          <w:sz w:val="24"/>
        </w:rPr>
      </w:pPr>
    </w:p>
    <w:p w:rsidR="00E03C30" w:rsidRDefault="00E03C30">
      <w:pPr>
        <w:rPr>
          <w:rFonts w:ascii="Arial Narrow" w:hAnsi="Arial Narrow"/>
          <w:b/>
          <w:sz w:val="24"/>
        </w:rPr>
      </w:pPr>
    </w:p>
    <w:p w:rsidR="00E03C30" w:rsidRDefault="00E03C30">
      <w:pPr>
        <w:rPr>
          <w:rFonts w:ascii="Arial Narrow" w:hAnsi="Arial Narrow"/>
          <w:b/>
          <w:sz w:val="24"/>
        </w:rPr>
      </w:pPr>
    </w:p>
    <w:p w:rsidR="00E03C30" w:rsidRDefault="00E03C30">
      <w:pPr>
        <w:rPr>
          <w:rFonts w:ascii="Arial Narrow" w:hAnsi="Arial Narrow"/>
          <w:b/>
          <w:sz w:val="24"/>
        </w:rPr>
      </w:pPr>
    </w:p>
    <w:p w:rsidR="00E03C30" w:rsidRDefault="00E03C30">
      <w:pPr>
        <w:rPr>
          <w:rFonts w:ascii="Arial Narrow" w:hAnsi="Arial Narrow"/>
          <w:b/>
          <w:sz w:val="24"/>
        </w:rPr>
      </w:pPr>
    </w:p>
    <w:p w:rsidR="00E03C30" w:rsidRDefault="00E03C30">
      <w:pPr>
        <w:rPr>
          <w:rFonts w:ascii="Arial Narrow" w:hAnsi="Arial Narrow"/>
          <w:b/>
          <w:sz w:val="24"/>
        </w:rPr>
      </w:pPr>
    </w:p>
    <w:p w:rsidR="00E03C30" w:rsidRDefault="00E03C30">
      <w:pPr>
        <w:rPr>
          <w:rFonts w:ascii="Arial Narrow" w:hAnsi="Arial Narrow"/>
          <w:b/>
          <w:sz w:val="24"/>
        </w:rPr>
      </w:pPr>
    </w:p>
    <w:p w:rsidR="00E03C30" w:rsidRDefault="00E03C30">
      <w:pPr>
        <w:rPr>
          <w:rFonts w:ascii="Arial Narrow" w:hAnsi="Arial Narrow"/>
          <w:b/>
          <w:sz w:val="24"/>
        </w:rPr>
      </w:pPr>
    </w:p>
    <w:p w:rsidR="00E03C30" w:rsidRDefault="00E03C30">
      <w:pPr>
        <w:rPr>
          <w:rFonts w:ascii="Arial Narrow" w:hAnsi="Arial Narrow"/>
          <w:b/>
          <w:sz w:val="24"/>
        </w:rPr>
      </w:pPr>
    </w:p>
    <w:p w:rsidR="00E03C30" w:rsidRDefault="00E03C30">
      <w:pPr>
        <w:rPr>
          <w:rFonts w:ascii="Arial Narrow" w:hAnsi="Arial Narrow"/>
          <w:b/>
          <w:sz w:val="24"/>
        </w:rPr>
      </w:pPr>
    </w:p>
    <w:p w:rsidR="00E03C30" w:rsidRDefault="00E03C30">
      <w:pPr>
        <w:rPr>
          <w:rFonts w:ascii="Arial Narrow" w:hAnsi="Arial Narrow"/>
          <w:b/>
          <w:sz w:val="24"/>
        </w:rPr>
      </w:pPr>
    </w:p>
    <w:p w:rsidR="00E03C30" w:rsidRDefault="00E03C30">
      <w:pPr>
        <w:rPr>
          <w:rFonts w:ascii="Arial Narrow" w:hAnsi="Arial Narrow"/>
          <w:b/>
          <w:sz w:val="24"/>
        </w:rPr>
      </w:pPr>
    </w:p>
    <w:p w:rsidR="00E03C30" w:rsidRDefault="00E03C30">
      <w:pPr>
        <w:rPr>
          <w:rFonts w:ascii="Arial Narrow" w:hAnsi="Arial Narrow"/>
          <w:b/>
          <w:sz w:val="24"/>
        </w:rPr>
      </w:pPr>
      <w:bookmarkStart w:id="0" w:name="_GoBack"/>
      <w:bookmarkEnd w:id="0"/>
    </w:p>
    <w:p w:rsidR="00E03C30" w:rsidRDefault="00E03C30">
      <w:pPr>
        <w:rPr>
          <w:rFonts w:ascii="Arial Narrow" w:hAnsi="Arial Narrow"/>
          <w:b/>
          <w:sz w:val="24"/>
        </w:rPr>
      </w:pPr>
    </w:p>
    <w:p w:rsidR="00E03C30" w:rsidRDefault="00E03C30">
      <w:pPr>
        <w:rPr>
          <w:rFonts w:ascii="Arial Narrow" w:hAnsi="Arial Narrow"/>
          <w:b/>
          <w:sz w:val="24"/>
        </w:rPr>
      </w:pPr>
    </w:p>
    <w:p w:rsidR="00E03C30" w:rsidRDefault="00E03C30">
      <w:pPr>
        <w:rPr>
          <w:rFonts w:ascii="Arial Narrow" w:hAnsi="Arial Narrow"/>
          <w:b/>
          <w:sz w:val="24"/>
        </w:rPr>
      </w:pPr>
    </w:p>
    <w:p w:rsidR="00E03C30" w:rsidRDefault="00E03C30">
      <w:pPr>
        <w:rPr>
          <w:rFonts w:ascii="Arial Narrow" w:hAnsi="Arial Narrow"/>
          <w:sz w:val="24"/>
        </w:rPr>
      </w:pPr>
      <w:r w:rsidRPr="00200B72">
        <w:rPr>
          <w:rFonts w:ascii="Arial Narrow" w:hAnsi="Arial Narrow"/>
          <w:b/>
          <w:sz w:val="28"/>
          <w:szCs w:val="28"/>
        </w:rPr>
        <w:t>2 - ATIVIDADES ACADÊMICAS DA PÓS-GRADUAÇÃO</w:t>
      </w:r>
      <w:r>
        <w:rPr>
          <w:rFonts w:ascii="Arial Narrow" w:hAnsi="Arial Narrow"/>
          <w:sz w:val="24"/>
        </w:rPr>
        <w:t>: (realizadas no semestre)</w:t>
      </w:r>
    </w:p>
    <w:p w:rsidR="00E03C30" w:rsidRDefault="00E03C30">
      <w:pPr>
        <w:rPr>
          <w:rFonts w:ascii="Arial Narrow" w:hAnsi="Arial Narrow"/>
          <w:b/>
          <w:sz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551"/>
        <w:gridCol w:w="1701"/>
        <w:gridCol w:w="1570"/>
      </w:tblGrid>
      <w:tr w:rsidR="00E03C30">
        <w:trPr>
          <w:cantSplit/>
          <w:trHeight w:val="432"/>
        </w:trPr>
        <w:tc>
          <w:tcPr>
            <w:tcW w:w="4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03C30" w:rsidRDefault="00E03C30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2.1. DISCIPLINA(S) CURSADA(S)</w:t>
            </w:r>
          </w:p>
          <w:p w:rsidR="00E03C30" w:rsidRDefault="00E03C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03C30" w:rsidRDefault="00E03C3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Nº HORAS SEMANAIS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03C30" w:rsidRDefault="00E03C3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Nº CRÉDITOS</w:t>
            </w:r>
          </w:p>
        </w:tc>
        <w:tc>
          <w:tcPr>
            <w:tcW w:w="1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03C30" w:rsidRDefault="00E03C3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CONCEITO(S)</w:t>
            </w:r>
          </w:p>
        </w:tc>
      </w:tr>
      <w:tr w:rsidR="00E03C30">
        <w:trPr>
          <w:cantSplit/>
          <w:trHeight w:val="835"/>
        </w:trPr>
        <w:tc>
          <w:tcPr>
            <w:tcW w:w="43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3C30" w:rsidRDefault="00E03C30">
            <w:pPr>
              <w:rPr>
                <w:rFonts w:ascii="Arial Narrow" w:hAnsi="Arial Narrow"/>
                <w:sz w:val="24"/>
              </w:rPr>
            </w:pPr>
          </w:p>
          <w:p w:rsidR="00E03C30" w:rsidRDefault="00E03C30">
            <w:pPr>
              <w:rPr>
                <w:rFonts w:ascii="Arial Narrow" w:hAnsi="Arial Narrow"/>
                <w:sz w:val="24"/>
              </w:rPr>
            </w:pPr>
          </w:p>
          <w:p w:rsidR="00E03C30" w:rsidRDefault="00E03C30">
            <w:pPr>
              <w:rPr>
                <w:rFonts w:ascii="Arial Narrow" w:hAnsi="Arial Narrow"/>
                <w:sz w:val="24"/>
              </w:rPr>
            </w:pPr>
          </w:p>
          <w:p w:rsidR="00E03C30" w:rsidRDefault="00E03C30">
            <w:pPr>
              <w:rPr>
                <w:rFonts w:ascii="Arial Narrow" w:hAnsi="Arial Narrow"/>
                <w:sz w:val="24"/>
              </w:rPr>
            </w:pPr>
          </w:p>
          <w:p w:rsidR="00E03C30" w:rsidRDefault="00E03C30">
            <w:pPr>
              <w:rPr>
                <w:rFonts w:ascii="Arial Narrow" w:hAnsi="Arial Narrow"/>
                <w:sz w:val="24"/>
              </w:rPr>
            </w:pPr>
          </w:p>
          <w:p w:rsidR="00E03C30" w:rsidRDefault="00E03C30">
            <w:pPr>
              <w:rPr>
                <w:rFonts w:ascii="Arial Narrow" w:hAnsi="Arial Narrow"/>
                <w:sz w:val="24"/>
              </w:rPr>
            </w:pPr>
          </w:p>
          <w:p w:rsidR="00E03C30" w:rsidRDefault="00E03C30">
            <w:pPr>
              <w:rPr>
                <w:rFonts w:ascii="Arial Narrow" w:hAnsi="Arial Narrow"/>
                <w:sz w:val="24"/>
              </w:rPr>
            </w:pPr>
          </w:p>
          <w:p w:rsidR="00E03C30" w:rsidRDefault="00E03C30">
            <w:pPr>
              <w:rPr>
                <w:rFonts w:ascii="Arial Narrow" w:hAnsi="Arial Narrow"/>
                <w:sz w:val="24"/>
              </w:rPr>
            </w:pPr>
          </w:p>
          <w:p w:rsidR="00E03C30" w:rsidRDefault="00E03C30">
            <w:pPr>
              <w:rPr>
                <w:rFonts w:ascii="Arial Narrow" w:hAnsi="Arial Narrow"/>
                <w:sz w:val="24"/>
              </w:rPr>
            </w:pPr>
          </w:p>
          <w:p w:rsidR="00E03C30" w:rsidRDefault="00E03C30">
            <w:pPr>
              <w:rPr>
                <w:rFonts w:ascii="Arial Narrow" w:hAnsi="Arial Narrow"/>
                <w:sz w:val="24"/>
              </w:rPr>
            </w:pPr>
          </w:p>
          <w:p w:rsidR="00E03C30" w:rsidRDefault="00E03C30">
            <w:pPr>
              <w:rPr>
                <w:rFonts w:ascii="Arial Narrow" w:hAnsi="Arial Narrow"/>
                <w:sz w:val="24"/>
              </w:rPr>
            </w:pPr>
          </w:p>
          <w:p w:rsidR="00E03C30" w:rsidRDefault="00E03C30">
            <w:pPr>
              <w:rPr>
                <w:rFonts w:ascii="Arial Narrow" w:hAnsi="Arial Narrow"/>
                <w:sz w:val="24"/>
              </w:rPr>
            </w:pPr>
          </w:p>
          <w:p w:rsidR="00E03C30" w:rsidRDefault="00E03C30">
            <w:pPr>
              <w:rPr>
                <w:rFonts w:ascii="Arial Narrow" w:hAnsi="Arial Narrow"/>
                <w:sz w:val="24"/>
              </w:rPr>
            </w:pPr>
          </w:p>
          <w:p w:rsidR="00E03C30" w:rsidRDefault="00E03C30">
            <w:pPr>
              <w:rPr>
                <w:rFonts w:ascii="Arial Narrow" w:hAnsi="Arial Narrow"/>
                <w:sz w:val="24"/>
              </w:rPr>
            </w:pPr>
          </w:p>
          <w:p w:rsidR="00E03C30" w:rsidRDefault="00E03C30">
            <w:pPr>
              <w:rPr>
                <w:rFonts w:ascii="Arial Narrow" w:hAnsi="Arial Narrow"/>
                <w:sz w:val="24"/>
              </w:rPr>
            </w:pPr>
          </w:p>
          <w:p w:rsidR="00E03C30" w:rsidRDefault="00E03C3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3C30" w:rsidRDefault="00E03C30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3C30" w:rsidRDefault="00E03C30">
            <w:pPr>
              <w:jc w:val="center"/>
              <w:rPr>
                <w:rFonts w:ascii="Arial Narrow" w:hAnsi="Arial Narrow"/>
                <w:sz w:val="24"/>
              </w:rPr>
            </w:pPr>
          </w:p>
          <w:p w:rsidR="00E03C30" w:rsidRDefault="00E03C30">
            <w:pPr>
              <w:jc w:val="center"/>
              <w:rPr>
                <w:rFonts w:ascii="Arial Narrow" w:hAnsi="Arial Narrow"/>
                <w:sz w:val="24"/>
              </w:rPr>
            </w:pPr>
          </w:p>
          <w:p w:rsidR="00E03C30" w:rsidRDefault="00E03C30">
            <w:pPr>
              <w:jc w:val="center"/>
              <w:rPr>
                <w:rFonts w:ascii="Arial Narrow" w:hAnsi="Arial Narrow"/>
                <w:sz w:val="24"/>
              </w:rPr>
            </w:pPr>
          </w:p>
          <w:p w:rsidR="00E03C30" w:rsidRDefault="00E03C30">
            <w:pPr>
              <w:jc w:val="center"/>
              <w:rPr>
                <w:rFonts w:ascii="Arial Narrow" w:hAnsi="Arial Narrow"/>
                <w:sz w:val="24"/>
              </w:rPr>
            </w:pPr>
          </w:p>
          <w:p w:rsidR="00E03C30" w:rsidRDefault="00E03C30">
            <w:pPr>
              <w:jc w:val="center"/>
              <w:rPr>
                <w:rFonts w:ascii="Arial Narrow" w:hAnsi="Arial Narrow"/>
                <w:sz w:val="24"/>
              </w:rPr>
            </w:pPr>
          </w:p>
          <w:p w:rsidR="00E03C30" w:rsidRDefault="00E03C30">
            <w:pPr>
              <w:jc w:val="center"/>
              <w:rPr>
                <w:rFonts w:ascii="Arial Narrow" w:hAnsi="Arial Narrow"/>
                <w:sz w:val="24"/>
              </w:rPr>
            </w:pPr>
          </w:p>
          <w:p w:rsidR="00E03C30" w:rsidRDefault="00E03C30">
            <w:pPr>
              <w:jc w:val="center"/>
              <w:rPr>
                <w:rFonts w:ascii="Arial Narrow" w:hAnsi="Arial Narrow"/>
                <w:sz w:val="24"/>
              </w:rPr>
            </w:pPr>
          </w:p>
          <w:p w:rsidR="00E03C30" w:rsidRDefault="00E03C30">
            <w:pPr>
              <w:jc w:val="center"/>
              <w:rPr>
                <w:rFonts w:ascii="Arial Narrow" w:hAnsi="Arial Narrow"/>
                <w:sz w:val="24"/>
              </w:rPr>
            </w:pPr>
          </w:p>
          <w:p w:rsidR="00E03C30" w:rsidRDefault="00E03C30">
            <w:pPr>
              <w:jc w:val="center"/>
              <w:rPr>
                <w:rFonts w:ascii="Arial Narrow" w:hAnsi="Arial Narrow"/>
                <w:sz w:val="24"/>
              </w:rPr>
            </w:pPr>
          </w:p>
          <w:p w:rsidR="00E03C30" w:rsidRDefault="00E03C30">
            <w:pPr>
              <w:jc w:val="center"/>
              <w:rPr>
                <w:rFonts w:ascii="Arial Narrow" w:hAnsi="Arial Narrow"/>
                <w:sz w:val="24"/>
              </w:rPr>
            </w:pPr>
          </w:p>
          <w:p w:rsidR="00E03C30" w:rsidRDefault="00E03C30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03C30" w:rsidRDefault="00E03C30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p w:rsidR="00E03C30" w:rsidRDefault="00E03C30">
      <w:pPr>
        <w:rPr>
          <w:rFonts w:ascii="Arial Narrow" w:hAnsi="Arial Narrow"/>
          <w:sz w:val="24"/>
        </w:rPr>
      </w:pPr>
    </w:p>
    <w:p w:rsidR="00E03C30" w:rsidRDefault="00E03C30">
      <w:pPr>
        <w:rPr>
          <w:rFonts w:ascii="Arial Narrow" w:hAnsi="Arial Narrow"/>
          <w:sz w:val="24"/>
        </w:rPr>
      </w:pPr>
    </w:p>
    <w:p w:rsidR="00B432FE" w:rsidRDefault="00B432FE">
      <w:pPr>
        <w:rPr>
          <w:rFonts w:ascii="Arial Narrow" w:hAnsi="Arial Narrow"/>
          <w:sz w:val="24"/>
        </w:rPr>
      </w:pPr>
    </w:p>
    <w:tbl>
      <w:tblPr>
        <w:tblW w:w="1006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6"/>
        <w:gridCol w:w="2693"/>
        <w:gridCol w:w="1560"/>
      </w:tblGrid>
      <w:tr w:rsidR="00E33B04" w:rsidTr="001D0F3D">
        <w:trPr>
          <w:cantSplit/>
          <w:trHeight w:val="432"/>
        </w:trPr>
        <w:tc>
          <w:tcPr>
            <w:tcW w:w="581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E33B04" w:rsidRDefault="00E33B04">
            <w:pPr>
              <w:ind w:left="567" w:hanging="567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 xml:space="preserve">2.2. PARTICIPAÇÃO EM CONGRESSOS, ENCONTROS, REUNIÕES CIENTÍFICAS E OUTROS EVENTOS, TÍTULO (S) TRABALHO(S) APRESENTADO(S) 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E33B04" w:rsidRDefault="00E33B04">
            <w:pPr>
              <w:pStyle w:val="Cabealho2"/>
            </w:pPr>
            <w:r>
              <w:t>LOCAL: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3B04" w:rsidRDefault="00E33B0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PERÍODO:</w:t>
            </w:r>
          </w:p>
        </w:tc>
      </w:tr>
      <w:tr w:rsidR="00E33B04" w:rsidTr="001D0F3D">
        <w:trPr>
          <w:cantSplit/>
          <w:trHeight w:val="432"/>
        </w:trPr>
        <w:tc>
          <w:tcPr>
            <w:tcW w:w="58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E33B04" w:rsidRDefault="00E33B04">
            <w:pPr>
              <w:pStyle w:val="Corpodetexto"/>
            </w:pPr>
          </w:p>
          <w:p w:rsidR="001D0F3D" w:rsidRDefault="001D0F3D">
            <w:pPr>
              <w:pStyle w:val="Corpodetexto"/>
            </w:pPr>
          </w:p>
          <w:p w:rsidR="001D0F3D" w:rsidRDefault="001D0F3D">
            <w:pPr>
              <w:pStyle w:val="Corpodetexto"/>
            </w:pPr>
          </w:p>
          <w:p w:rsidR="001D0F3D" w:rsidRDefault="001D0F3D">
            <w:pPr>
              <w:pStyle w:val="Corpodetexto"/>
            </w:pPr>
          </w:p>
          <w:p w:rsidR="001D0F3D" w:rsidRDefault="001D0F3D">
            <w:pPr>
              <w:pStyle w:val="Corpodetexto"/>
            </w:pPr>
          </w:p>
          <w:p w:rsidR="001D0F3D" w:rsidRDefault="001D0F3D">
            <w:pPr>
              <w:pStyle w:val="Corpodetexto"/>
            </w:pPr>
          </w:p>
          <w:p w:rsidR="001D0F3D" w:rsidRDefault="001D0F3D">
            <w:pPr>
              <w:pStyle w:val="Corpodetex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E33B04" w:rsidRDefault="00E33B04" w:rsidP="00D61DC9">
            <w:pPr>
              <w:pStyle w:val="Cabealho2"/>
              <w:numPr>
                <w:ilvl w:val="0"/>
                <w:numId w:val="0"/>
              </w:numPr>
              <w:jc w:val="lef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33B04" w:rsidRDefault="00E33B04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E03C30" w:rsidRDefault="00E03C30"/>
    <w:tbl>
      <w:tblPr>
        <w:tblW w:w="1006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6"/>
        <w:gridCol w:w="2693"/>
        <w:gridCol w:w="1560"/>
      </w:tblGrid>
      <w:tr w:rsidR="001D0F3D" w:rsidTr="001D0F3D">
        <w:trPr>
          <w:cantSplit/>
          <w:trHeight w:val="432"/>
        </w:trPr>
        <w:tc>
          <w:tcPr>
            <w:tcW w:w="581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1D0F3D" w:rsidRDefault="001D0F3D" w:rsidP="00E33B04">
            <w:pPr>
              <w:ind w:left="567" w:hanging="567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2.3</w:t>
            </w:r>
            <w:r>
              <w:rPr>
                <w:rFonts w:ascii="Arial Narrow" w:hAnsi="Arial Narrow"/>
                <w:sz w:val="24"/>
              </w:rPr>
              <w:t xml:space="preserve">. </w:t>
            </w:r>
            <w:r>
              <w:rPr>
                <w:rFonts w:ascii="Arial Narrow" w:hAnsi="Arial Narrow"/>
                <w:sz w:val="24"/>
              </w:rPr>
              <w:t>PUBLICAÇÕES em Livros, Revistas Científicas, Anais de Evento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1D0F3D" w:rsidRDefault="001D0F3D" w:rsidP="0065041D">
            <w:pPr>
              <w:pStyle w:val="Cabealho2"/>
            </w:pPr>
            <w:r>
              <w:t>Suporte da publicação</w:t>
            </w:r>
            <w:r>
              <w:br/>
              <w:t>(livro ou revista eletrônica)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0F3D" w:rsidRDefault="001D0F3D" w:rsidP="0065041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Data da publicação:</w:t>
            </w:r>
          </w:p>
        </w:tc>
      </w:tr>
      <w:tr w:rsidR="001D0F3D" w:rsidTr="001D0F3D">
        <w:trPr>
          <w:cantSplit/>
          <w:trHeight w:val="432"/>
        </w:trPr>
        <w:tc>
          <w:tcPr>
            <w:tcW w:w="5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D0F3D" w:rsidRDefault="001D0F3D" w:rsidP="0065041D">
            <w:pPr>
              <w:pStyle w:val="Corpodetexto"/>
            </w:pPr>
          </w:p>
          <w:p w:rsidR="001D0F3D" w:rsidRDefault="001D0F3D" w:rsidP="0065041D">
            <w:pPr>
              <w:pStyle w:val="Corpodetexto"/>
            </w:pPr>
          </w:p>
          <w:p w:rsidR="001D0F3D" w:rsidRDefault="001D0F3D" w:rsidP="0065041D">
            <w:pPr>
              <w:pStyle w:val="Corpodetexto"/>
            </w:pPr>
          </w:p>
          <w:p w:rsidR="001D0F3D" w:rsidRDefault="001D0F3D" w:rsidP="0065041D">
            <w:pPr>
              <w:pStyle w:val="Corpodetexto"/>
            </w:pPr>
          </w:p>
          <w:p w:rsidR="001D0F3D" w:rsidRDefault="001D0F3D" w:rsidP="0065041D">
            <w:pPr>
              <w:pStyle w:val="Corpodetexto"/>
            </w:pPr>
          </w:p>
          <w:p w:rsidR="001D0F3D" w:rsidRDefault="001D0F3D" w:rsidP="0065041D">
            <w:pPr>
              <w:pStyle w:val="Corpodetex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D0F3D" w:rsidRDefault="001D0F3D" w:rsidP="0065041D">
            <w:pPr>
              <w:pStyle w:val="Cabealho2"/>
              <w:numPr>
                <w:ilvl w:val="0"/>
                <w:numId w:val="0"/>
              </w:numPr>
              <w:jc w:val="lef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0F3D" w:rsidRDefault="001D0F3D" w:rsidP="0065041D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E33B04" w:rsidRDefault="00E33B04"/>
    <w:tbl>
      <w:tblPr>
        <w:tblW w:w="1006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6"/>
        <w:gridCol w:w="2693"/>
        <w:gridCol w:w="1560"/>
      </w:tblGrid>
      <w:tr w:rsidR="001D0F3D" w:rsidTr="0065041D">
        <w:trPr>
          <w:cantSplit/>
          <w:trHeight w:val="432"/>
        </w:trPr>
        <w:tc>
          <w:tcPr>
            <w:tcW w:w="581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1D0F3D" w:rsidRDefault="001D0F3D" w:rsidP="001D0F3D">
            <w:pPr>
              <w:ind w:left="567" w:hanging="567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2.4</w:t>
            </w:r>
            <w:r>
              <w:rPr>
                <w:rFonts w:ascii="Arial Narrow" w:hAnsi="Arial Narrow"/>
                <w:sz w:val="24"/>
              </w:rPr>
              <w:t xml:space="preserve">. </w:t>
            </w:r>
            <w:r>
              <w:rPr>
                <w:rFonts w:ascii="Arial Narrow" w:hAnsi="Arial Narrow"/>
                <w:sz w:val="24"/>
              </w:rPr>
              <w:t>PRODUÇÕES TÉCNICAS E/OU ARTÍSTICAS NO CAMPO DA HISTÓRIA (conforme indicações da plataforma lattes)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1D0F3D" w:rsidRDefault="001D0F3D" w:rsidP="0065041D">
            <w:pPr>
              <w:pStyle w:val="Cabealho2"/>
            </w:pPr>
            <w:r>
              <w:t>Local da Produção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0F3D" w:rsidRDefault="001D0F3D" w:rsidP="001D0F3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Data </w:t>
            </w:r>
            <w:r>
              <w:rPr>
                <w:rFonts w:ascii="Arial Narrow" w:hAnsi="Arial Narrow"/>
                <w:sz w:val="24"/>
              </w:rPr>
              <w:t>da realização</w:t>
            </w:r>
          </w:p>
        </w:tc>
      </w:tr>
      <w:tr w:rsidR="001D0F3D" w:rsidTr="0065041D">
        <w:trPr>
          <w:cantSplit/>
          <w:trHeight w:val="432"/>
        </w:trPr>
        <w:tc>
          <w:tcPr>
            <w:tcW w:w="5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D0F3D" w:rsidRDefault="001D0F3D" w:rsidP="0065041D">
            <w:pPr>
              <w:pStyle w:val="Corpodetexto"/>
            </w:pPr>
          </w:p>
          <w:p w:rsidR="001D0F3D" w:rsidRDefault="001D0F3D" w:rsidP="0065041D">
            <w:pPr>
              <w:pStyle w:val="Corpodetexto"/>
            </w:pPr>
          </w:p>
          <w:p w:rsidR="001D0F3D" w:rsidRDefault="001D0F3D" w:rsidP="0065041D">
            <w:pPr>
              <w:pStyle w:val="Corpodetexto"/>
            </w:pPr>
          </w:p>
          <w:p w:rsidR="001D0F3D" w:rsidRDefault="001D0F3D" w:rsidP="0065041D">
            <w:pPr>
              <w:pStyle w:val="Corpodetexto"/>
            </w:pPr>
          </w:p>
          <w:p w:rsidR="001D0F3D" w:rsidRDefault="001D0F3D" w:rsidP="0065041D">
            <w:pPr>
              <w:pStyle w:val="Corpodetexto"/>
            </w:pPr>
          </w:p>
          <w:p w:rsidR="001D0F3D" w:rsidRDefault="001D0F3D" w:rsidP="0065041D">
            <w:pPr>
              <w:pStyle w:val="Corpodetex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1D0F3D" w:rsidRDefault="001D0F3D" w:rsidP="0065041D">
            <w:pPr>
              <w:pStyle w:val="Cabealho2"/>
              <w:numPr>
                <w:ilvl w:val="0"/>
                <w:numId w:val="0"/>
              </w:numPr>
              <w:jc w:val="lef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0F3D" w:rsidRDefault="001D0F3D" w:rsidP="0065041D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1D0F3D" w:rsidRDefault="001D0F3D"/>
    <w:p w:rsidR="00E03C30" w:rsidRDefault="00E03C30">
      <w:pPr>
        <w:rPr>
          <w:rFonts w:ascii="Arial Narrow" w:hAnsi="Arial Narrow"/>
          <w:b/>
          <w:sz w:val="32"/>
        </w:rPr>
      </w:pPr>
      <w:r w:rsidRPr="00200B72">
        <w:rPr>
          <w:rFonts w:ascii="Arial Narrow" w:hAnsi="Arial Narrow"/>
          <w:b/>
          <w:sz w:val="28"/>
          <w:szCs w:val="28"/>
        </w:rPr>
        <w:t>3. PLANO DE ESTUDO</w:t>
      </w:r>
      <w:r>
        <w:rPr>
          <w:rFonts w:ascii="Arial Narrow" w:hAnsi="Arial Narrow"/>
          <w:b/>
          <w:sz w:val="32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5"/>
      </w:tblGrid>
      <w:tr w:rsidR="00E03C30">
        <w:trPr>
          <w:cantSplit/>
          <w:trHeight w:val="4150"/>
        </w:trPr>
        <w:tc>
          <w:tcPr>
            <w:tcW w:w="10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C30" w:rsidRDefault="00E03C30" w:rsidP="001D0F3D">
            <w:pPr>
              <w:ind w:left="426" w:hanging="426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3.1. Descrever, de forma clara e sucinta, o plano de estudo a ser desenvolvido no próximo semestre, incluindo a</w:t>
            </w:r>
            <w:r w:rsidR="00C77DE0">
              <w:rPr>
                <w:rFonts w:ascii="Arial Narrow" w:hAnsi="Arial Narrow"/>
                <w:sz w:val="24"/>
              </w:rPr>
              <w:t xml:space="preserve"> (s)</w:t>
            </w:r>
            <w:r>
              <w:rPr>
                <w:rFonts w:ascii="Arial Narrow" w:hAnsi="Arial Narrow"/>
                <w:sz w:val="24"/>
              </w:rPr>
              <w:t xml:space="preserve"> disciplina</w:t>
            </w:r>
            <w:r w:rsidR="00B70387">
              <w:rPr>
                <w:rFonts w:ascii="Arial Narrow" w:hAnsi="Arial Narrow"/>
                <w:sz w:val="24"/>
              </w:rPr>
              <w:t xml:space="preserve"> (s)</w:t>
            </w:r>
            <w:r>
              <w:rPr>
                <w:rFonts w:ascii="Arial Narrow" w:hAnsi="Arial Narrow"/>
                <w:sz w:val="24"/>
              </w:rPr>
              <w:t xml:space="preserve"> que pretende cursar, sua carga horária e número de crédito(s).</w:t>
            </w:r>
          </w:p>
          <w:p w:rsidR="00E03C30" w:rsidRDefault="00E03C30">
            <w:pPr>
              <w:ind w:firstLine="1134"/>
              <w:jc w:val="both"/>
              <w:rPr>
                <w:rFonts w:ascii="Arial Narrow" w:hAnsi="Arial Narrow"/>
                <w:sz w:val="24"/>
              </w:rPr>
            </w:pPr>
          </w:p>
          <w:p w:rsidR="00E03C30" w:rsidRDefault="00E03C30">
            <w:pPr>
              <w:ind w:firstLine="1134"/>
              <w:jc w:val="both"/>
              <w:rPr>
                <w:rFonts w:ascii="Arial Narrow" w:hAnsi="Arial Narrow"/>
                <w:sz w:val="24"/>
              </w:rPr>
            </w:pPr>
          </w:p>
          <w:p w:rsidR="00E03C30" w:rsidRDefault="00E03C30">
            <w:pPr>
              <w:ind w:firstLine="1134"/>
              <w:jc w:val="both"/>
              <w:rPr>
                <w:rFonts w:ascii="Arial Narrow" w:hAnsi="Arial Narrow"/>
                <w:sz w:val="24"/>
              </w:rPr>
            </w:pPr>
          </w:p>
          <w:p w:rsidR="00E03C30" w:rsidRDefault="00E03C30">
            <w:pPr>
              <w:ind w:firstLine="1134"/>
              <w:jc w:val="both"/>
              <w:rPr>
                <w:rFonts w:ascii="Arial Narrow" w:hAnsi="Arial Narrow"/>
                <w:sz w:val="24"/>
              </w:rPr>
            </w:pPr>
          </w:p>
          <w:p w:rsidR="00E03C30" w:rsidRDefault="00E03C30">
            <w:pPr>
              <w:ind w:firstLine="1134"/>
              <w:jc w:val="both"/>
              <w:rPr>
                <w:rFonts w:ascii="Arial Narrow" w:hAnsi="Arial Narrow"/>
                <w:sz w:val="24"/>
              </w:rPr>
            </w:pPr>
          </w:p>
          <w:p w:rsidR="00E03C30" w:rsidRDefault="00E03C30">
            <w:pPr>
              <w:ind w:firstLine="1134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E03C30">
        <w:trPr>
          <w:cantSplit/>
          <w:trHeight w:val="904"/>
        </w:trPr>
        <w:tc>
          <w:tcPr>
            <w:tcW w:w="101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03C30" w:rsidRDefault="001D0F3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>3.2. Sumário da Dissertação/Tese</w:t>
            </w:r>
            <w:r w:rsidR="00E03C30">
              <w:rPr>
                <w:rFonts w:ascii="Arial Narrow" w:hAnsi="Arial Narrow"/>
                <w:sz w:val="24"/>
              </w:rPr>
              <w:t>, incluindo o título e o desenvolvimento</w:t>
            </w:r>
            <w:r>
              <w:rPr>
                <w:rFonts w:ascii="Arial Narrow" w:hAnsi="Arial Narrow"/>
                <w:sz w:val="24"/>
              </w:rPr>
              <w:t>s</w:t>
            </w:r>
            <w:r w:rsidR="00E03C30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dos capítulos</w:t>
            </w:r>
            <w:r w:rsidR="00E03C30">
              <w:rPr>
                <w:rFonts w:ascii="Arial Narrow" w:hAnsi="Arial Narrow"/>
                <w:sz w:val="24"/>
              </w:rPr>
              <w:t>:</w:t>
            </w:r>
          </w:p>
          <w:p w:rsidR="00E03C30" w:rsidRDefault="00E03C30">
            <w:pPr>
              <w:rPr>
                <w:rFonts w:ascii="Arial Narrow" w:hAnsi="Arial Narrow"/>
                <w:sz w:val="24"/>
              </w:rPr>
            </w:pPr>
          </w:p>
          <w:p w:rsidR="00E03C30" w:rsidRDefault="00E03C30">
            <w:pPr>
              <w:rPr>
                <w:rFonts w:ascii="Arial Narrow" w:hAnsi="Arial Narrow"/>
                <w:sz w:val="24"/>
              </w:rPr>
            </w:pPr>
          </w:p>
          <w:p w:rsidR="00E03C30" w:rsidRDefault="00E03C30">
            <w:pPr>
              <w:rPr>
                <w:rFonts w:ascii="Arial Narrow" w:hAnsi="Arial Narrow"/>
                <w:sz w:val="24"/>
              </w:rPr>
            </w:pPr>
          </w:p>
          <w:p w:rsidR="00E03C30" w:rsidRDefault="00E03C30">
            <w:pPr>
              <w:rPr>
                <w:rFonts w:ascii="Arial Narrow" w:hAnsi="Arial Narrow"/>
                <w:sz w:val="24"/>
              </w:rPr>
            </w:pPr>
          </w:p>
          <w:p w:rsidR="00E03C30" w:rsidRDefault="00E03C30">
            <w:pPr>
              <w:rPr>
                <w:rFonts w:ascii="Arial Narrow" w:hAnsi="Arial Narrow"/>
                <w:sz w:val="24"/>
              </w:rPr>
            </w:pPr>
          </w:p>
          <w:p w:rsidR="00E03C30" w:rsidRDefault="00E03C30">
            <w:pPr>
              <w:rPr>
                <w:rFonts w:ascii="Arial Narrow" w:hAnsi="Arial Narrow"/>
                <w:sz w:val="24"/>
              </w:rPr>
            </w:pPr>
          </w:p>
          <w:p w:rsidR="00E03C30" w:rsidRDefault="00E03C30">
            <w:pPr>
              <w:rPr>
                <w:rFonts w:ascii="Arial Narrow" w:hAnsi="Arial Narrow"/>
                <w:sz w:val="24"/>
              </w:rPr>
            </w:pPr>
          </w:p>
        </w:tc>
      </w:tr>
    </w:tbl>
    <w:p w:rsidR="00E03C30" w:rsidRDefault="00E03C30">
      <w:pPr>
        <w:rPr>
          <w:rFonts w:ascii="Arial Narrow" w:hAnsi="Arial Narrow"/>
          <w:b/>
          <w:sz w:val="16"/>
        </w:rPr>
      </w:pPr>
    </w:p>
    <w:p w:rsidR="00E03C30" w:rsidRDefault="00E03C30">
      <w:pPr>
        <w:rPr>
          <w:rFonts w:ascii="Arial Narrow" w:hAnsi="Arial Narrow"/>
          <w:b/>
          <w:sz w:val="32"/>
        </w:rPr>
      </w:pPr>
      <w:r w:rsidRPr="00200B72">
        <w:rPr>
          <w:rFonts w:ascii="Arial Narrow" w:hAnsi="Arial Narrow"/>
          <w:b/>
          <w:sz w:val="28"/>
          <w:szCs w:val="28"/>
        </w:rPr>
        <w:t>4.   DESENVOLVIMENTO DA DISSERTAÇÃO</w:t>
      </w:r>
      <w:r w:rsidR="00E33B04">
        <w:rPr>
          <w:rFonts w:ascii="Arial Narrow" w:hAnsi="Arial Narrow"/>
          <w:b/>
          <w:sz w:val="28"/>
          <w:szCs w:val="28"/>
        </w:rPr>
        <w:t>/TESE</w:t>
      </w:r>
      <w:r>
        <w:rPr>
          <w:rFonts w:ascii="Arial Narrow" w:hAnsi="Arial Narrow"/>
          <w:b/>
          <w:sz w:val="32"/>
        </w:rPr>
        <w:t>:</w:t>
      </w:r>
    </w:p>
    <w:p w:rsidR="00E03C30" w:rsidRDefault="00E03C30">
      <w:pPr>
        <w:rPr>
          <w:rFonts w:ascii="Arial Narrow" w:hAnsi="Arial Narrow"/>
          <w:b/>
          <w:sz w:val="4"/>
        </w:rPr>
      </w:pPr>
    </w:p>
    <w:p w:rsidR="00E03C30" w:rsidRDefault="00E03C30">
      <w:pPr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Assinalar ou especificar sua atual situação:</w:t>
      </w:r>
    </w:p>
    <w:p w:rsidR="00E03C30" w:rsidRDefault="00E03C30">
      <w:pPr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a. (      ) Não ingressou ainda nessa atividade</w:t>
      </w:r>
    </w:p>
    <w:p w:rsidR="00E03C30" w:rsidRDefault="00E03C30">
      <w:pPr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b. (      ) Realiza estudos preliminares para elaboração do Projeto da Tese ou Dissertação</w:t>
      </w:r>
    </w:p>
    <w:p w:rsidR="00E03C30" w:rsidRDefault="000B2BEE">
      <w:pPr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c. (  </w:t>
      </w:r>
      <w:r w:rsidR="00E03C30">
        <w:rPr>
          <w:rFonts w:ascii="Arial Narrow" w:hAnsi="Arial Narrow"/>
          <w:sz w:val="24"/>
        </w:rPr>
        <w:t xml:space="preserve">  </w:t>
      </w:r>
      <w:r w:rsidR="00BF0C26">
        <w:rPr>
          <w:rFonts w:ascii="Arial Narrow" w:hAnsi="Arial Narrow"/>
          <w:sz w:val="24"/>
        </w:rPr>
        <w:t xml:space="preserve"> </w:t>
      </w:r>
      <w:r w:rsidR="00E03C30">
        <w:rPr>
          <w:rFonts w:ascii="Arial Narrow" w:hAnsi="Arial Narrow"/>
          <w:sz w:val="24"/>
        </w:rPr>
        <w:t xml:space="preserve"> ) Está desenvolvendo o Projeto Tese ou Dissertação</w:t>
      </w:r>
    </w:p>
    <w:p w:rsidR="00E03C30" w:rsidRDefault="00E03C30">
      <w:pPr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d. ( </w:t>
      </w:r>
      <w:r w:rsidR="00BF0C26">
        <w:rPr>
          <w:rFonts w:ascii="Arial Narrow" w:hAnsi="Arial Narrow"/>
          <w:sz w:val="24"/>
        </w:rPr>
        <w:t xml:space="preserve">    </w:t>
      </w:r>
      <w:r>
        <w:rPr>
          <w:rFonts w:ascii="Arial Narrow" w:hAnsi="Arial Narrow"/>
          <w:sz w:val="24"/>
        </w:rPr>
        <w:t xml:space="preserve"> ) Está redigindo o Relatório Final da Tese ou Dissertação</w:t>
      </w:r>
      <w:r>
        <w:rPr>
          <w:rFonts w:ascii="Arial Narrow" w:hAnsi="Arial Narrow"/>
          <w:sz w:val="24"/>
        </w:rPr>
        <w:tab/>
      </w:r>
    </w:p>
    <w:p w:rsidR="00E03C30" w:rsidRDefault="00E03C30">
      <w:pPr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e. (      ) Não se enquadra nos itens acima citados</w:t>
      </w:r>
    </w:p>
    <w:p w:rsidR="00E03C30" w:rsidRDefault="00E03C30">
      <w:pPr>
        <w:ind w:left="426"/>
        <w:rPr>
          <w:rFonts w:ascii="Arial Narrow" w:hAnsi="Arial Narrow"/>
          <w:sz w:val="14"/>
        </w:rPr>
      </w:pPr>
    </w:p>
    <w:p w:rsidR="00E03C30" w:rsidRDefault="00E03C30">
      <w:pPr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Caso assinale a letra "c" ou "d", informe o seguinte:</w:t>
      </w:r>
    </w:p>
    <w:p w:rsidR="00E03C30" w:rsidRDefault="00E03C30">
      <w:pPr>
        <w:ind w:left="426"/>
        <w:rPr>
          <w:rFonts w:ascii="Arial Narrow" w:hAnsi="Arial Narrow"/>
          <w:sz w:val="24"/>
        </w:rPr>
      </w:pPr>
    </w:p>
    <w:p w:rsidR="00E03C30" w:rsidRDefault="00E03C30">
      <w:pPr>
        <w:numPr>
          <w:ilvl w:val="0"/>
          <w:numId w:val="1"/>
        </w:numPr>
        <w:ind w:left="113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Tema da Dissertação</w:t>
      </w:r>
      <w:r w:rsidR="00E33B04">
        <w:rPr>
          <w:rFonts w:ascii="Arial Narrow" w:hAnsi="Arial Narrow"/>
          <w:sz w:val="24"/>
        </w:rPr>
        <w:t>/tese</w:t>
      </w:r>
    </w:p>
    <w:p w:rsidR="00E03C30" w:rsidRDefault="00E03C30">
      <w:pPr>
        <w:numPr>
          <w:ilvl w:val="0"/>
          <w:numId w:val="1"/>
        </w:numPr>
        <w:ind w:left="113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Sumário do Projeto de Dissertação</w:t>
      </w:r>
      <w:r w:rsidR="00E33B04">
        <w:rPr>
          <w:rFonts w:ascii="Arial Narrow" w:hAnsi="Arial Narrow"/>
          <w:sz w:val="24"/>
        </w:rPr>
        <w:t>/tese</w:t>
      </w:r>
    </w:p>
    <w:p w:rsidR="00E03C30" w:rsidRDefault="00E03C30">
      <w:pPr>
        <w:rPr>
          <w:rFonts w:ascii="Arial Narrow" w:hAnsi="Arial Narrow"/>
          <w:sz w:val="16"/>
        </w:rPr>
      </w:pPr>
    </w:p>
    <w:p w:rsidR="00E03C30" w:rsidRDefault="00E03C30">
      <w:pPr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Caso assinale a letra "e", especifique a sua situação: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7"/>
      </w:tblGrid>
      <w:tr w:rsidR="00E03C30">
        <w:trPr>
          <w:cantSplit/>
          <w:trHeight w:val="4811"/>
        </w:trPr>
        <w:tc>
          <w:tcPr>
            <w:tcW w:w="101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C30" w:rsidRDefault="00E03C30">
            <w:pPr>
              <w:rPr>
                <w:rFonts w:ascii="Arial Narrow" w:hAnsi="Arial Narrow"/>
                <w:sz w:val="24"/>
              </w:rPr>
            </w:pPr>
          </w:p>
          <w:p w:rsidR="00E03C30" w:rsidRDefault="00E03C30">
            <w:pPr>
              <w:tabs>
                <w:tab w:val="left" w:leader="dot" w:pos="8789"/>
              </w:tabs>
              <w:spacing w:line="200" w:lineRule="atLeast"/>
              <w:jc w:val="both"/>
              <w:rPr>
                <w:rFonts w:ascii="Times" w:hAnsi="Times"/>
                <w:b/>
                <w:bCs/>
                <w:sz w:val="24"/>
                <w:szCs w:val="28"/>
              </w:rPr>
            </w:pPr>
          </w:p>
          <w:p w:rsidR="00E03C30" w:rsidRDefault="00E03C30">
            <w:pPr>
              <w:tabs>
                <w:tab w:val="left" w:leader="dot" w:pos="8789"/>
              </w:tabs>
              <w:spacing w:line="200" w:lineRule="atLeast"/>
              <w:jc w:val="both"/>
              <w:rPr>
                <w:rFonts w:ascii="Times" w:hAnsi="Times"/>
                <w:b/>
                <w:bCs/>
                <w:sz w:val="24"/>
                <w:szCs w:val="28"/>
              </w:rPr>
            </w:pPr>
          </w:p>
          <w:p w:rsidR="00E03C30" w:rsidRDefault="00E03C30">
            <w:pPr>
              <w:tabs>
                <w:tab w:val="left" w:leader="dot" w:pos="8789"/>
              </w:tabs>
              <w:spacing w:line="200" w:lineRule="atLeast"/>
              <w:jc w:val="both"/>
              <w:rPr>
                <w:rFonts w:ascii="Times" w:hAnsi="Times"/>
                <w:b/>
                <w:bCs/>
                <w:sz w:val="24"/>
                <w:szCs w:val="28"/>
              </w:rPr>
            </w:pPr>
          </w:p>
          <w:p w:rsidR="00E03C30" w:rsidRDefault="00E03C30">
            <w:pPr>
              <w:ind w:firstLine="709"/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862B3A" w:rsidRPr="00862B3A" w:rsidRDefault="00862B3A">
      <w:pPr>
        <w:pStyle w:val="Cabealho6"/>
      </w:pPr>
    </w:p>
    <w:p w:rsidR="00862B3A" w:rsidRPr="00862B3A" w:rsidRDefault="00862B3A">
      <w:pPr>
        <w:pStyle w:val="Cabealho6"/>
      </w:pPr>
    </w:p>
    <w:p w:rsidR="00E03C30" w:rsidRDefault="00E03C30">
      <w:pPr>
        <w:pStyle w:val="Cabealho6"/>
      </w:pPr>
      <w:r w:rsidRPr="00200B72">
        <w:rPr>
          <w:sz w:val="28"/>
          <w:szCs w:val="28"/>
        </w:rPr>
        <w:t>5. DESENVOLVIMENTO ACADÊMICO</w:t>
      </w:r>
      <w:r>
        <w:t>:</w:t>
      </w:r>
    </w:p>
    <w:p w:rsidR="0038170B" w:rsidRPr="0038170B" w:rsidRDefault="0038170B" w:rsidP="0038170B"/>
    <w:p w:rsidR="00E03C30" w:rsidRDefault="00E03C30">
      <w:pPr>
        <w:rPr>
          <w:rFonts w:ascii="Arial Narrow" w:hAnsi="Arial Narrow"/>
          <w:b/>
          <w:sz w:val="24"/>
        </w:rPr>
      </w:pPr>
    </w:p>
    <w:p w:rsidR="00E03C30" w:rsidRDefault="00E03C30">
      <w:pPr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20" w:color="000000"/>
        </w:pBdr>
        <w:spacing w:line="360" w:lineRule="auto"/>
        <w:ind w:firstLine="425"/>
        <w:jc w:val="both"/>
        <w:rPr>
          <w:rFonts w:ascii="Arial Narrow" w:hAnsi="Arial Narrow"/>
          <w:sz w:val="6"/>
        </w:rPr>
      </w:pPr>
    </w:p>
    <w:p w:rsidR="00E03C30" w:rsidRDefault="00E03C30">
      <w:pPr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20" w:color="000000"/>
        </w:pBdr>
        <w:spacing w:line="360" w:lineRule="auto"/>
        <w:ind w:firstLine="425"/>
        <w:jc w:val="both"/>
        <w:rPr>
          <w:rFonts w:ascii="Arial Narrow" w:hAnsi="Arial Narrow"/>
          <w:sz w:val="6"/>
        </w:rPr>
      </w:pPr>
    </w:p>
    <w:p w:rsidR="00E03C30" w:rsidRDefault="00E03C30">
      <w:pPr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20" w:color="000000"/>
        </w:pBdr>
        <w:spacing w:line="360" w:lineRule="auto"/>
        <w:ind w:firstLine="425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TOTAL DE CRÉDITOS PREVISTOS NO CURSO:</w:t>
      </w:r>
      <w:r w:rsidR="00BF0C26">
        <w:rPr>
          <w:rFonts w:ascii="Arial Narrow" w:hAnsi="Arial Narrow"/>
          <w:sz w:val="24"/>
        </w:rPr>
        <w:t xml:space="preserve"> </w:t>
      </w:r>
    </w:p>
    <w:p w:rsidR="00E03C30" w:rsidRDefault="00E03C3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20" w:color="000000"/>
        </w:pBdr>
        <w:spacing w:line="360" w:lineRule="auto"/>
        <w:ind w:firstLine="425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Nº DE CRÉDITOS CURSADOS NO SEMESTRE:  </w:t>
      </w:r>
    </w:p>
    <w:p w:rsidR="00E03C30" w:rsidRDefault="00E03C30" w:rsidP="00404A1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20" w:color="000000"/>
        </w:pBdr>
        <w:spacing w:line="360" w:lineRule="auto"/>
        <w:ind w:firstLine="425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Nº DE CRÉDITOS ACUMULADOS: </w:t>
      </w:r>
    </w:p>
    <w:p w:rsidR="00E03C30" w:rsidRDefault="00E03C30">
      <w:pPr>
        <w:pBdr>
          <w:top w:val="single" w:sz="1" w:space="1" w:color="000000"/>
          <w:left w:val="single" w:sz="1" w:space="25" w:color="000000"/>
          <w:bottom w:val="single" w:sz="1" w:space="1" w:color="000000"/>
          <w:right w:val="single" w:sz="1" w:space="20" w:color="000000"/>
        </w:pBdr>
        <w:spacing w:line="360" w:lineRule="auto"/>
        <w:ind w:left="7371" w:hanging="6946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Nº DE CRÉDITOS CORRESP</w:t>
      </w:r>
      <w:r w:rsidR="00BE31BD">
        <w:rPr>
          <w:rFonts w:ascii="Arial Narrow" w:hAnsi="Arial Narrow"/>
          <w:sz w:val="24"/>
        </w:rPr>
        <w:t>ONDENTES À TESE OU DISSERTAÇÃO:</w:t>
      </w:r>
    </w:p>
    <w:p w:rsidR="00E03C30" w:rsidRDefault="00E03C3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20" w:color="000000"/>
        </w:pBdr>
        <w:spacing w:line="360" w:lineRule="auto"/>
        <w:ind w:firstLine="425"/>
        <w:jc w:val="both"/>
        <w:rPr>
          <w:rFonts w:ascii="Arial Narrow" w:hAnsi="Arial Narrow"/>
          <w:sz w:val="6"/>
        </w:rPr>
      </w:pPr>
      <w:r>
        <w:rPr>
          <w:rFonts w:ascii="Arial Narrow" w:hAnsi="Arial Narrow"/>
          <w:b/>
          <w:sz w:val="24"/>
        </w:rPr>
        <w:lastRenderedPageBreak/>
        <w:t>OBS</w:t>
      </w:r>
      <w:r>
        <w:rPr>
          <w:rFonts w:ascii="Arial Narrow" w:hAnsi="Arial Narrow"/>
          <w:sz w:val="24"/>
        </w:rPr>
        <w:t xml:space="preserve">: </w:t>
      </w:r>
    </w:p>
    <w:p w:rsidR="00E03C30" w:rsidRDefault="00E03C3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</w:r>
    </w:p>
    <w:p w:rsidR="00E03C30" w:rsidRPr="00200B72" w:rsidRDefault="00E03C30">
      <w:pPr>
        <w:numPr>
          <w:ilvl w:val="0"/>
          <w:numId w:val="2"/>
        </w:numPr>
        <w:rPr>
          <w:rFonts w:ascii="Arial Narrow" w:hAnsi="Arial Narrow"/>
          <w:b/>
          <w:sz w:val="28"/>
          <w:szCs w:val="28"/>
        </w:rPr>
      </w:pPr>
      <w:r w:rsidRPr="00200B72">
        <w:rPr>
          <w:rFonts w:ascii="Arial Narrow" w:hAnsi="Arial Narrow"/>
          <w:b/>
          <w:sz w:val="28"/>
          <w:szCs w:val="28"/>
        </w:rPr>
        <w:t>PROBLEMAS E DIFICULDADES ENCONTRADAS: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5"/>
      </w:tblGrid>
      <w:tr w:rsidR="00E03C30">
        <w:trPr>
          <w:cantSplit/>
        </w:trPr>
        <w:tc>
          <w:tcPr>
            <w:tcW w:w="10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3C30" w:rsidRDefault="00E03C30">
            <w:pPr>
              <w:rPr>
                <w:rFonts w:ascii="Arial Narrow" w:hAnsi="Arial Narrow"/>
                <w:sz w:val="24"/>
              </w:rPr>
            </w:pPr>
          </w:p>
          <w:p w:rsidR="00E03C30" w:rsidRDefault="00E03C30">
            <w:pPr>
              <w:jc w:val="both"/>
              <w:rPr>
                <w:rFonts w:ascii="Arial Narrow" w:hAnsi="Arial Narrow"/>
                <w:sz w:val="28"/>
              </w:rPr>
            </w:pPr>
          </w:p>
          <w:p w:rsidR="00E03C30" w:rsidRDefault="00E03C30">
            <w:pPr>
              <w:ind w:firstLine="1134"/>
              <w:rPr>
                <w:rFonts w:ascii="Arial Narrow" w:hAnsi="Arial Narrow"/>
                <w:sz w:val="24"/>
              </w:rPr>
            </w:pPr>
          </w:p>
          <w:p w:rsidR="00E03C30" w:rsidRDefault="00E03C30">
            <w:pPr>
              <w:ind w:firstLine="1134"/>
              <w:rPr>
                <w:rFonts w:ascii="Arial Narrow" w:hAnsi="Arial Narrow"/>
                <w:sz w:val="24"/>
              </w:rPr>
            </w:pPr>
          </w:p>
          <w:p w:rsidR="00E03C30" w:rsidRDefault="00E03C30">
            <w:pPr>
              <w:ind w:firstLine="1134"/>
              <w:rPr>
                <w:rFonts w:ascii="Arial Narrow" w:hAnsi="Arial Narrow"/>
                <w:sz w:val="24"/>
              </w:rPr>
            </w:pPr>
          </w:p>
          <w:p w:rsidR="00E03C30" w:rsidRDefault="00E03C30">
            <w:pPr>
              <w:ind w:firstLine="1134"/>
              <w:rPr>
                <w:rFonts w:ascii="Arial Narrow" w:hAnsi="Arial Narrow"/>
                <w:sz w:val="24"/>
              </w:rPr>
            </w:pPr>
          </w:p>
          <w:p w:rsidR="00E03C30" w:rsidRDefault="00E03C30">
            <w:pPr>
              <w:ind w:firstLine="1134"/>
              <w:rPr>
                <w:rFonts w:ascii="Arial Narrow" w:hAnsi="Arial Narrow"/>
                <w:sz w:val="24"/>
              </w:rPr>
            </w:pPr>
          </w:p>
          <w:p w:rsidR="00E03C30" w:rsidRDefault="00E03C30">
            <w:pPr>
              <w:ind w:firstLine="1134"/>
              <w:rPr>
                <w:rFonts w:ascii="Arial Narrow" w:hAnsi="Arial Narrow"/>
                <w:sz w:val="24"/>
              </w:rPr>
            </w:pPr>
          </w:p>
          <w:p w:rsidR="00E03C30" w:rsidRDefault="00E03C30">
            <w:pPr>
              <w:ind w:firstLine="1134"/>
              <w:rPr>
                <w:rFonts w:ascii="Arial Narrow" w:hAnsi="Arial Narrow"/>
                <w:sz w:val="8"/>
              </w:rPr>
            </w:pPr>
          </w:p>
          <w:p w:rsidR="00E03C30" w:rsidRDefault="00E03C30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E03C30" w:rsidRDefault="00E03C30">
      <w:pPr>
        <w:rPr>
          <w:rFonts w:ascii="Arial Narrow" w:hAnsi="Arial Narrow"/>
          <w:sz w:val="14"/>
        </w:rPr>
      </w:pPr>
    </w:p>
    <w:p w:rsidR="00E03C30" w:rsidRDefault="00E03C30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Teresina (PI),</w:t>
      </w:r>
      <w:r w:rsidR="00404A1B">
        <w:rPr>
          <w:rFonts w:ascii="Arial Narrow" w:hAnsi="Arial Narrow"/>
          <w:b/>
          <w:sz w:val="24"/>
          <w:u w:val="single"/>
        </w:rPr>
        <w:t xml:space="preserve"> </w:t>
      </w:r>
      <w:r>
        <w:rPr>
          <w:rFonts w:ascii="Arial Narrow" w:hAnsi="Arial Narrow"/>
          <w:b/>
          <w:sz w:val="24"/>
          <w:u w:val="single"/>
        </w:rPr>
        <w:t>_  __</w:t>
      </w:r>
      <w:r>
        <w:rPr>
          <w:rFonts w:ascii="Arial Narrow" w:hAnsi="Arial Narrow"/>
          <w:sz w:val="24"/>
          <w:u w:val="single"/>
        </w:rPr>
        <w:t>/</w:t>
      </w:r>
      <w:r>
        <w:rPr>
          <w:rFonts w:ascii="Arial Narrow" w:hAnsi="Arial Narrow"/>
          <w:b/>
          <w:sz w:val="24"/>
          <w:u w:val="single"/>
        </w:rPr>
        <w:t xml:space="preserve">_ </w:t>
      </w:r>
      <w:r w:rsidR="00942672">
        <w:rPr>
          <w:rFonts w:ascii="Arial Narrow" w:hAnsi="Arial Narrow"/>
          <w:sz w:val="24"/>
        </w:rPr>
        <w:t>_/</w:t>
      </w:r>
      <w:r w:rsidR="005C2837">
        <w:rPr>
          <w:rFonts w:ascii="Arial Narrow" w:hAnsi="Arial Narrow"/>
          <w:sz w:val="24"/>
        </w:rPr>
        <w:t>______</w:t>
      </w:r>
      <w:r w:rsidR="006B1B6E">
        <w:rPr>
          <w:rFonts w:ascii="Arial Narrow" w:hAnsi="Arial Narrow"/>
          <w:sz w:val="24"/>
        </w:rPr>
        <w:t>.</w:t>
      </w:r>
    </w:p>
    <w:p w:rsidR="00E03C30" w:rsidRDefault="00E03C3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</w:t>
      </w:r>
      <w:r w:rsidR="00942672">
        <w:rPr>
          <w:rFonts w:ascii="Arial Narrow" w:hAnsi="Arial Narrow"/>
          <w:sz w:val="24"/>
        </w:rPr>
        <w:t xml:space="preserve">                         </w:t>
      </w:r>
    </w:p>
    <w:p w:rsidR="00E03C30" w:rsidRDefault="00E03C30">
      <w:pPr>
        <w:jc w:val="center"/>
        <w:rPr>
          <w:rFonts w:ascii="Arial Narrow" w:hAnsi="Arial Narrow"/>
        </w:rPr>
      </w:pPr>
    </w:p>
    <w:p w:rsidR="00E03C30" w:rsidRDefault="00E03C3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Visto: _____________________________________</w:t>
      </w:r>
    </w:p>
    <w:p w:rsidR="00E03C30" w:rsidRDefault="00E03C30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Assinatura do</w:t>
      </w:r>
      <w:r w:rsidR="00B70387">
        <w:rPr>
          <w:rFonts w:ascii="Arial Narrow" w:hAnsi="Arial Narrow"/>
          <w:sz w:val="24"/>
        </w:rPr>
        <w:t xml:space="preserve"> (a</w:t>
      </w:r>
      <w:r>
        <w:rPr>
          <w:rFonts w:ascii="Arial Narrow" w:hAnsi="Arial Narrow"/>
          <w:sz w:val="24"/>
        </w:rPr>
        <w:t>) Pós-Graduando</w:t>
      </w:r>
      <w:r w:rsidR="00B70387">
        <w:rPr>
          <w:rFonts w:ascii="Arial Narrow" w:hAnsi="Arial Narrow"/>
          <w:sz w:val="24"/>
        </w:rPr>
        <w:t xml:space="preserve"> (a</w:t>
      </w:r>
      <w:r>
        <w:rPr>
          <w:rFonts w:ascii="Arial Narrow" w:hAnsi="Arial Narrow"/>
          <w:sz w:val="24"/>
        </w:rPr>
        <w:t>)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Orientador(a)</w:t>
      </w:r>
    </w:p>
    <w:p w:rsidR="00E03C30" w:rsidRDefault="00E03C30">
      <w:pPr>
        <w:rPr>
          <w:rFonts w:ascii="Arial Narrow" w:hAnsi="Arial Narrow"/>
          <w:sz w:val="24"/>
        </w:rPr>
      </w:pPr>
    </w:p>
    <w:p w:rsidR="00E03C30" w:rsidRDefault="00E03C30">
      <w:pPr>
        <w:rPr>
          <w:rFonts w:ascii="Arial Narrow" w:hAnsi="Arial Narrow"/>
          <w:sz w:val="4"/>
        </w:rPr>
      </w:pPr>
    </w:p>
    <w:p w:rsidR="00E03C30" w:rsidRPr="00BE31BD" w:rsidRDefault="00BE31BD">
      <w:pPr>
        <w:rPr>
          <w:b/>
        </w:rPr>
      </w:pPr>
      <w:r w:rsidRPr="00BE31BD">
        <w:rPr>
          <w:rFonts w:ascii="Arial Narrow" w:hAnsi="Arial Narrow"/>
          <w:b/>
          <w:sz w:val="24"/>
        </w:rPr>
        <w:t>Obs.: A d</w:t>
      </w:r>
      <w:r w:rsidR="00E03C30" w:rsidRPr="00BE31BD">
        <w:rPr>
          <w:rFonts w:ascii="Arial Narrow" w:hAnsi="Arial Narrow"/>
          <w:b/>
          <w:sz w:val="24"/>
        </w:rPr>
        <w:t>evolução deverá ser feita</w:t>
      </w:r>
      <w:r w:rsidR="00681B2F" w:rsidRPr="00BE31BD">
        <w:rPr>
          <w:rFonts w:ascii="Arial Narrow" w:hAnsi="Arial Narrow"/>
          <w:b/>
          <w:sz w:val="24"/>
        </w:rPr>
        <w:t xml:space="preserve"> na Secretaria do PPGHB</w:t>
      </w:r>
      <w:r w:rsidR="00E33B04">
        <w:rPr>
          <w:rFonts w:ascii="Arial Narrow" w:hAnsi="Arial Narrow"/>
          <w:b/>
          <w:sz w:val="24"/>
        </w:rPr>
        <w:t>, de forma impressa, com assinatura do(a) orientador(a)</w:t>
      </w:r>
      <w:r w:rsidR="00E03C30" w:rsidRPr="00BE31BD">
        <w:rPr>
          <w:rFonts w:ascii="Arial Narrow" w:hAnsi="Arial Narrow"/>
          <w:b/>
          <w:sz w:val="24"/>
        </w:rPr>
        <w:t xml:space="preserve"> até </w:t>
      </w:r>
      <w:r w:rsidR="00BF0C26" w:rsidRPr="00BE31BD">
        <w:rPr>
          <w:rFonts w:ascii="Arial Narrow" w:hAnsi="Arial Narrow"/>
          <w:b/>
          <w:sz w:val="24"/>
        </w:rPr>
        <w:t>o primeiro dia de matrícula curricular</w:t>
      </w:r>
      <w:r w:rsidR="00E03C30" w:rsidRPr="00BE31BD">
        <w:rPr>
          <w:rFonts w:ascii="Arial Narrow" w:hAnsi="Arial Narrow"/>
          <w:b/>
          <w:sz w:val="24"/>
        </w:rPr>
        <w:t>.</w:t>
      </w:r>
      <w:bookmarkStart w:id="1" w:name="_991032779"/>
      <w:bookmarkStart w:id="2" w:name="_999419070"/>
      <w:bookmarkStart w:id="3" w:name="_1036837652"/>
      <w:bookmarkEnd w:id="1"/>
      <w:bookmarkEnd w:id="2"/>
      <w:bookmarkEnd w:id="3"/>
    </w:p>
    <w:sectPr w:rsidR="00E03C30" w:rsidRPr="00BE31BD" w:rsidSect="001454A0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DA6" w:rsidRDefault="009E1DA6">
      <w:r>
        <w:separator/>
      </w:r>
    </w:p>
  </w:endnote>
  <w:endnote w:type="continuationSeparator" w:id="0">
    <w:p w:rsidR="009E1DA6" w:rsidRDefault="009E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">
    <w:altName w:val="Times New Roman"/>
    <w:charset w:val="00"/>
    <w:family w:val="auto"/>
    <w:pitch w:val="default"/>
  </w:font>
  <w:font w:name="Albany">
    <w:altName w:val="Arial"/>
    <w:charset w:val="00"/>
    <w:family w:val="swiss"/>
    <w:pitch w:val="variable"/>
  </w:font>
  <w:font w:name="Mincho">
    <w:altName w:val="MS Gothic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C30" w:rsidRDefault="00E03C3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DA6" w:rsidRDefault="009E1DA6">
      <w:r>
        <w:separator/>
      </w:r>
    </w:p>
  </w:footnote>
  <w:footnote w:type="continuationSeparator" w:id="0">
    <w:p w:rsidR="009E1DA6" w:rsidRDefault="009E1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C30" w:rsidRDefault="000E5CEB">
    <w:pPr>
      <w:pStyle w:val="Cabealho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21615" cy="178435"/>
              <wp:effectExtent l="0" t="1270" r="0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8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C30" w:rsidRDefault="001454A0">
                          <w:pPr>
                            <w:pStyle w:val="Cabealho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 w:rsidR="00E03C30">
                            <w:rPr>
                              <w:rStyle w:val="Nmerodepgina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D94504">
                            <w:rPr>
                              <w:rStyle w:val="Nmerodepgina"/>
                              <w:noProof/>
                            </w:rPr>
                            <w:t>4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33.75pt;margin-top:.05pt;width:17.45pt;height:14.05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" stroked="f">
              <v:textbox inset="0,0,0,0">
                <w:txbxContent>
                  <w:p w:rsidR="00E03C30" w:rsidRDefault="001454A0">
                    <w:pPr>
                      <w:pStyle w:val="Cabealho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 w:rsidR="00E03C30">
                      <w:rPr>
                        <w:rStyle w:val="Nmerodepgina"/>
                      </w:rPr>
                      <w:instrText xml:space="preserve"> PAGE \*ARABIC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D94504">
                      <w:rPr>
                        <w:rStyle w:val="Nmerodepgina"/>
                        <w:noProof/>
                      </w:rPr>
                      <w:t>4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04" w:rsidRDefault="00E33B04" w:rsidP="00E33B04">
    <w:pPr>
      <w:jc w:val="center"/>
      <w:rPr>
        <w:rFonts w:ascii="Arial" w:hAnsi="Arial" w:cs="Arial"/>
        <w:b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71571" o:spid="_x0000_s2053" type="#_x0000_t75" style="position:absolute;left:0;text-align:left;margin-left:0;margin-top:0;width:452.85pt;height:339.65pt;z-index:-251654656;mso-position-horizontal:center;mso-position-horizontal-relative:margin;mso-position-vertical:center;mso-position-vertical-relative:margin" o:allowincell="f">
          <v:imagedata r:id="rId1" o:title="Slide1" gain="19661f" blacklevel="22938f"/>
        </v:shape>
      </w:pict>
    </w: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4996815</wp:posOffset>
          </wp:positionH>
          <wp:positionV relativeFrom="paragraph">
            <wp:posOffset>37465</wp:posOffset>
          </wp:positionV>
          <wp:extent cx="539750" cy="7683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196215</wp:posOffset>
          </wp:positionH>
          <wp:positionV relativeFrom="paragraph">
            <wp:posOffset>145415</wp:posOffset>
          </wp:positionV>
          <wp:extent cx="603250" cy="628650"/>
          <wp:effectExtent l="0" t="0" r="635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</w:rPr>
      <w:t>MINISTÉRIO DA EDUCAÇÃO</w:t>
    </w:r>
  </w:p>
  <w:p w:rsidR="00E33B04" w:rsidRDefault="00E33B04" w:rsidP="00E33B04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UNIVERSIDADE FEDERAL DO PIAUÍ</w:t>
    </w:r>
  </w:p>
  <w:p w:rsidR="00E33B04" w:rsidRDefault="00E33B04" w:rsidP="00E33B04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PRÓ REITORIA DE ENSINO DE PÓS GRADUAÇÃO</w:t>
    </w:r>
  </w:p>
  <w:p w:rsidR="00E33B04" w:rsidRDefault="00E33B04" w:rsidP="00E33B04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CENTRO DE CIÊNCIAS HUMANAS E LETRAS</w:t>
    </w:r>
  </w:p>
  <w:p w:rsidR="00E33B04" w:rsidRDefault="00E33B04" w:rsidP="00E33B04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PROGRAMA DE PÓS-GRADUAÇÃO EM HISTÓRIA DO BRASIL</w:t>
    </w:r>
  </w:p>
  <w:p w:rsidR="00E33B04" w:rsidRDefault="00E33B04" w:rsidP="00E33B04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Campus Universitário Petrônio Portela – Sala 272- CEP 64049-550</w:t>
    </w:r>
  </w:p>
  <w:p w:rsidR="00E33B04" w:rsidRDefault="00E33B04" w:rsidP="00E33B04">
    <w:pPr>
      <w:jc w:val="center"/>
      <w:rPr>
        <w:rFonts w:ascii="Arial" w:hAnsi="Arial" w:cs="Arial"/>
        <w:i/>
        <w:spacing w:val="-2"/>
        <w:sz w:val="18"/>
        <w:szCs w:val="18"/>
      </w:rPr>
    </w:pPr>
    <w:r>
      <w:rPr>
        <w:rFonts w:ascii="Arial" w:hAnsi="Arial" w:cs="Arial"/>
        <w:i/>
        <w:sz w:val="18"/>
        <w:szCs w:val="18"/>
      </w:rPr>
      <w:t>Teresina – Piauí / Fone: (86) 3215 5973; E-mail: ppghb@ufpi.edu.br</w:t>
    </w:r>
  </w:p>
  <w:p w:rsidR="00E33B04" w:rsidRPr="00E33B04" w:rsidRDefault="00E33B04" w:rsidP="00E33B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3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8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Cabealh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abealho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abealho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abealho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abealho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abealho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abealho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Cabealho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Cabealho9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C4"/>
    <w:rsid w:val="00010635"/>
    <w:rsid w:val="00097A12"/>
    <w:rsid w:val="000B2BEE"/>
    <w:rsid w:val="000D7AF2"/>
    <w:rsid w:val="000E5CEB"/>
    <w:rsid w:val="001454A0"/>
    <w:rsid w:val="0018112B"/>
    <w:rsid w:val="00193AE3"/>
    <w:rsid w:val="001D0F3D"/>
    <w:rsid w:val="00200B72"/>
    <w:rsid w:val="00260D72"/>
    <w:rsid w:val="002A3C1A"/>
    <w:rsid w:val="002B0B45"/>
    <w:rsid w:val="002F7B64"/>
    <w:rsid w:val="0031793F"/>
    <w:rsid w:val="00317D4E"/>
    <w:rsid w:val="003264AC"/>
    <w:rsid w:val="00341458"/>
    <w:rsid w:val="003716A0"/>
    <w:rsid w:val="0038170B"/>
    <w:rsid w:val="00385DB0"/>
    <w:rsid w:val="0039656E"/>
    <w:rsid w:val="003C1BEE"/>
    <w:rsid w:val="00404A1B"/>
    <w:rsid w:val="004817B7"/>
    <w:rsid w:val="004B11AE"/>
    <w:rsid w:val="00540B8C"/>
    <w:rsid w:val="005753C3"/>
    <w:rsid w:val="005A7519"/>
    <w:rsid w:val="005C2837"/>
    <w:rsid w:val="005F7859"/>
    <w:rsid w:val="00681B2F"/>
    <w:rsid w:val="006B1B6E"/>
    <w:rsid w:val="00746B64"/>
    <w:rsid w:val="007A3478"/>
    <w:rsid w:val="007D2E2C"/>
    <w:rsid w:val="00862B3A"/>
    <w:rsid w:val="00866AB3"/>
    <w:rsid w:val="008C03C3"/>
    <w:rsid w:val="008D0BAA"/>
    <w:rsid w:val="00927D79"/>
    <w:rsid w:val="00942672"/>
    <w:rsid w:val="0097493E"/>
    <w:rsid w:val="00982A2A"/>
    <w:rsid w:val="009E1DA6"/>
    <w:rsid w:val="009E31B3"/>
    <w:rsid w:val="00A374DC"/>
    <w:rsid w:val="00A37D59"/>
    <w:rsid w:val="00A605DC"/>
    <w:rsid w:val="00A71E2D"/>
    <w:rsid w:val="00A82A5B"/>
    <w:rsid w:val="00AE1A30"/>
    <w:rsid w:val="00B2447E"/>
    <w:rsid w:val="00B27CAC"/>
    <w:rsid w:val="00B432FE"/>
    <w:rsid w:val="00B70387"/>
    <w:rsid w:val="00B80F62"/>
    <w:rsid w:val="00BE31BD"/>
    <w:rsid w:val="00BF0C26"/>
    <w:rsid w:val="00BF5C48"/>
    <w:rsid w:val="00C164EE"/>
    <w:rsid w:val="00C77DE0"/>
    <w:rsid w:val="00CF4C62"/>
    <w:rsid w:val="00D50DC4"/>
    <w:rsid w:val="00D5745D"/>
    <w:rsid w:val="00D61DC9"/>
    <w:rsid w:val="00D805C9"/>
    <w:rsid w:val="00D93D71"/>
    <w:rsid w:val="00D94504"/>
    <w:rsid w:val="00E03C30"/>
    <w:rsid w:val="00E12B4C"/>
    <w:rsid w:val="00E33B04"/>
    <w:rsid w:val="00E71ACB"/>
    <w:rsid w:val="00E8451E"/>
    <w:rsid w:val="00E91769"/>
    <w:rsid w:val="00ED7AD1"/>
    <w:rsid w:val="00EE5D78"/>
    <w:rsid w:val="00FD168B"/>
    <w:rsid w:val="00FE3F23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A500C8D7-FF6D-4E07-A89A-0C95AE7A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4A0"/>
    <w:pPr>
      <w:suppressAutoHyphens/>
    </w:pPr>
    <w:rPr>
      <w:lang w:eastAsia="ar-SA"/>
    </w:rPr>
  </w:style>
  <w:style w:type="paragraph" w:styleId="Cabealho1">
    <w:name w:val="heading 1"/>
    <w:basedOn w:val="Normal"/>
    <w:next w:val="Normal"/>
    <w:qFormat/>
    <w:rsid w:val="001454A0"/>
    <w:pPr>
      <w:keepNext/>
      <w:numPr>
        <w:numId w:val="3"/>
      </w:numPr>
      <w:spacing w:line="360" w:lineRule="auto"/>
      <w:ind w:left="284"/>
      <w:outlineLvl w:val="0"/>
    </w:pPr>
    <w:rPr>
      <w:sz w:val="24"/>
    </w:rPr>
  </w:style>
  <w:style w:type="paragraph" w:styleId="Cabealho2">
    <w:name w:val="heading 2"/>
    <w:basedOn w:val="Normal"/>
    <w:next w:val="Normal"/>
    <w:qFormat/>
    <w:rsid w:val="001454A0"/>
    <w:pPr>
      <w:keepNext/>
      <w:numPr>
        <w:ilvl w:val="1"/>
        <w:numId w:val="3"/>
      </w:numPr>
      <w:jc w:val="center"/>
      <w:outlineLvl w:val="1"/>
    </w:pPr>
    <w:rPr>
      <w:rFonts w:ascii="Arial Narrow" w:hAnsi="Arial Narrow"/>
      <w:sz w:val="24"/>
    </w:rPr>
  </w:style>
  <w:style w:type="paragraph" w:styleId="Cabealho3">
    <w:name w:val="heading 3"/>
    <w:basedOn w:val="Normal"/>
    <w:next w:val="Normal"/>
    <w:qFormat/>
    <w:rsid w:val="001454A0"/>
    <w:pPr>
      <w:keepNext/>
      <w:numPr>
        <w:ilvl w:val="2"/>
        <w:numId w:val="3"/>
      </w:numPr>
      <w:ind w:left="426" w:firstLine="992"/>
      <w:jc w:val="both"/>
      <w:outlineLvl w:val="2"/>
    </w:pPr>
    <w:rPr>
      <w:rFonts w:ascii="Arial Narrow" w:hAnsi="Arial Narrow"/>
      <w:sz w:val="32"/>
    </w:rPr>
  </w:style>
  <w:style w:type="paragraph" w:styleId="Cabealho4">
    <w:name w:val="heading 4"/>
    <w:basedOn w:val="Normal"/>
    <w:next w:val="Normal"/>
    <w:qFormat/>
    <w:rsid w:val="001454A0"/>
    <w:pPr>
      <w:keepNext/>
      <w:numPr>
        <w:ilvl w:val="3"/>
        <w:numId w:val="3"/>
      </w:numPr>
      <w:outlineLvl w:val="3"/>
    </w:pPr>
    <w:rPr>
      <w:rFonts w:ascii="Arial Narrow" w:hAnsi="Arial Narrow"/>
      <w:b/>
      <w:i/>
      <w:iCs/>
      <w:sz w:val="28"/>
    </w:rPr>
  </w:style>
  <w:style w:type="paragraph" w:styleId="Cabealho5">
    <w:name w:val="heading 5"/>
    <w:basedOn w:val="Normal"/>
    <w:next w:val="Normal"/>
    <w:qFormat/>
    <w:rsid w:val="001454A0"/>
    <w:pPr>
      <w:keepNext/>
      <w:numPr>
        <w:ilvl w:val="4"/>
        <w:numId w:val="3"/>
      </w:numPr>
      <w:jc w:val="right"/>
      <w:outlineLvl w:val="4"/>
    </w:pPr>
    <w:rPr>
      <w:rFonts w:ascii="Arial Narrow" w:hAnsi="Arial Narrow"/>
      <w:sz w:val="24"/>
    </w:rPr>
  </w:style>
  <w:style w:type="paragraph" w:styleId="Cabealho6">
    <w:name w:val="heading 6"/>
    <w:basedOn w:val="Normal"/>
    <w:next w:val="Normal"/>
    <w:qFormat/>
    <w:rsid w:val="001454A0"/>
    <w:pPr>
      <w:keepNext/>
      <w:numPr>
        <w:ilvl w:val="5"/>
        <w:numId w:val="3"/>
      </w:numPr>
      <w:outlineLvl w:val="5"/>
    </w:pPr>
    <w:rPr>
      <w:rFonts w:ascii="Arial Narrow" w:hAnsi="Arial Narrow"/>
      <w:b/>
      <w:sz w:val="32"/>
    </w:rPr>
  </w:style>
  <w:style w:type="paragraph" w:styleId="Cabealho7">
    <w:name w:val="heading 7"/>
    <w:basedOn w:val="Normal"/>
    <w:next w:val="Normal"/>
    <w:qFormat/>
    <w:rsid w:val="001454A0"/>
    <w:pPr>
      <w:keepNext/>
      <w:numPr>
        <w:ilvl w:val="6"/>
        <w:numId w:val="3"/>
      </w:numPr>
      <w:outlineLvl w:val="6"/>
    </w:pPr>
    <w:rPr>
      <w:rFonts w:ascii="Arial Narrow" w:hAnsi="Arial Narrow"/>
      <w:b/>
      <w:sz w:val="26"/>
    </w:rPr>
  </w:style>
  <w:style w:type="paragraph" w:styleId="Cabealho8">
    <w:name w:val="heading 8"/>
    <w:basedOn w:val="Normal"/>
    <w:next w:val="Normal"/>
    <w:qFormat/>
    <w:rsid w:val="001454A0"/>
    <w:pPr>
      <w:keepNext/>
      <w:numPr>
        <w:ilvl w:val="7"/>
        <w:numId w:val="3"/>
      </w:numPr>
      <w:ind w:left="709" w:hanging="709"/>
      <w:jc w:val="both"/>
      <w:outlineLvl w:val="7"/>
    </w:pPr>
    <w:rPr>
      <w:rFonts w:ascii="Arial Narrow" w:hAnsi="Arial Narrow"/>
      <w:b/>
      <w:sz w:val="24"/>
      <w:u w:val="single"/>
    </w:rPr>
  </w:style>
  <w:style w:type="paragraph" w:styleId="Cabealho9">
    <w:name w:val="heading 9"/>
    <w:basedOn w:val="Normal"/>
    <w:next w:val="Normal"/>
    <w:qFormat/>
    <w:rsid w:val="001454A0"/>
    <w:pPr>
      <w:keepNext/>
      <w:numPr>
        <w:ilvl w:val="8"/>
        <w:numId w:val="3"/>
      </w:numPr>
      <w:jc w:val="both"/>
      <w:outlineLvl w:val="8"/>
    </w:pPr>
    <w:rPr>
      <w:rFonts w:ascii="Arial Narrow" w:hAnsi="Arial Narrow"/>
      <w:b/>
      <w:sz w:val="24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1454A0"/>
    <w:rPr>
      <w:b/>
    </w:rPr>
  </w:style>
  <w:style w:type="character" w:customStyle="1" w:styleId="WW8Num3z0">
    <w:name w:val="WW8Num3z0"/>
    <w:rsid w:val="001454A0"/>
    <w:rPr>
      <w:rFonts w:ascii="Times New Roman" w:hAnsi="Times New Roman"/>
    </w:rPr>
  </w:style>
  <w:style w:type="character" w:customStyle="1" w:styleId="WW8Num4z0">
    <w:name w:val="WW8Num4z0"/>
    <w:rsid w:val="001454A0"/>
    <w:rPr>
      <w:rFonts w:ascii="Times New Roman" w:hAnsi="Times New Roman"/>
    </w:rPr>
  </w:style>
  <w:style w:type="character" w:customStyle="1" w:styleId="WW8Num14z0">
    <w:name w:val="WW8Num14z0"/>
    <w:rsid w:val="001454A0"/>
    <w:rPr>
      <w:rFonts w:ascii="Symbol" w:hAnsi="Symbol"/>
      <w:color w:val="000000"/>
    </w:rPr>
  </w:style>
  <w:style w:type="character" w:customStyle="1" w:styleId="WW8Num15z0">
    <w:name w:val="WW8Num15z0"/>
    <w:rsid w:val="001454A0"/>
    <w:rPr>
      <w:rFonts w:ascii="Symbol" w:hAnsi="Symbol"/>
      <w:color w:val="000000"/>
    </w:rPr>
  </w:style>
  <w:style w:type="character" w:customStyle="1" w:styleId="WW8Num18z0">
    <w:name w:val="WW8Num18z0"/>
    <w:rsid w:val="001454A0"/>
    <w:rPr>
      <w:rFonts w:ascii="Symbol" w:hAnsi="Symbol"/>
      <w:color w:val="000000"/>
    </w:rPr>
  </w:style>
  <w:style w:type="character" w:customStyle="1" w:styleId="WW8Num19z0">
    <w:name w:val="WW8Num19z0"/>
    <w:rsid w:val="001454A0"/>
    <w:rPr>
      <w:rFonts w:ascii="Symbol" w:hAnsi="Symbol"/>
      <w:color w:val="000000"/>
    </w:rPr>
  </w:style>
  <w:style w:type="character" w:customStyle="1" w:styleId="WW8Num21z0">
    <w:name w:val="WW8Num21z0"/>
    <w:rsid w:val="001454A0"/>
    <w:rPr>
      <w:rFonts w:ascii="Symbol" w:hAnsi="Symbol"/>
      <w:color w:val="auto"/>
      <w:u w:val="none"/>
    </w:rPr>
  </w:style>
  <w:style w:type="character" w:customStyle="1" w:styleId="WW8Num21z1">
    <w:name w:val="WW8Num21z1"/>
    <w:rsid w:val="001454A0"/>
    <w:rPr>
      <w:rFonts w:ascii="Courier New" w:hAnsi="Courier New"/>
    </w:rPr>
  </w:style>
  <w:style w:type="character" w:customStyle="1" w:styleId="WW8Num21z2">
    <w:name w:val="WW8Num21z2"/>
    <w:rsid w:val="001454A0"/>
    <w:rPr>
      <w:rFonts w:ascii="Wingdings" w:hAnsi="Wingdings"/>
    </w:rPr>
  </w:style>
  <w:style w:type="character" w:customStyle="1" w:styleId="WW8Num21z3">
    <w:name w:val="WW8Num21z3"/>
    <w:rsid w:val="001454A0"/>
    <w:rPr>
      <w:rFonts w:ascii="Symbol" w:hAnsi="Symbol"/>
    </w:rPr>
  </w:style>
  <w:style w:type="character" w:customStyle="1" w:styleId="WW8Num22z0">
    <w:name w:val="WW8Num22z0"/>
    <w:rsid w:val="001454A0"/>
    <w:rPr>
      <w:rFonts w:ascii="Symbol" w:hAnsi="Symbol"/>
      <w:color w:val="000000"/>
    </w:rPr>
  </w:style>
  <w:style w:type="character" w:customStyle="1" w:styleId="WW-Fontepargpadro">
    <w:name w:val="WW-Fonte parág. padrão"/>
    <w:rsid w:val="001454A0"/>
  </w:style>
  <w:style w:type="character" w:customStyle="1" w:styleId="CaracteresdeNotadeRodap">
    <w:name w:val="Caracteres de Nota de Rodapé"/>
    <w:basedOn w:val="WW-Fontepargpadro"/>
    <w:rsid w:val="001454A0"/>
    <w:rPr>
      <w:vertAlign w:val="superscript"/>
    </w:rPr>
  </w:style>
  <w:style w:type="character" w:styleId="Nmerodepgina">
    <w:name w:val="page number"/>
    <w:basedOn w:val="WW-Fontepargpadro"/>
    <w:rsid w:val="001454A0"/>
  </w:style>
  <w:style w:type="character" w:styleId="Hiperligao">
    <w:name w:val="Hyperlink"/>
    <w:basedOn w:val="WW-Fontepargpadro"/>
    <w:rsid w:val="001454A0"/>
    <w:rPr>
      <w:color w:val="0000FF"/>
      <w:u w:val="single"/>
    </w:rPr>
  </w:style>
  <w:style w:type="paragraph" w:styleId="Corpodetexto">
    <w:name w:val="Body Text"/>
    <w:basedOn w:val="Normal"/>
    <w:rsid w:val="001454A0"/>
    <w:pPr>
      <w:jc w:val="both"/>
    </w:pPr>
    <w:rPr>
      <w:rFonts w:ascii="Arial Narrow" w:hAnsi="Arial Narrow" w:cs="Arial"/>
      <w:sz w:val="24"/>
    </w:rPr>
  </w:style>
  <w:style w:type="paragraph" w:styleId="Lista">
    <w:name w:val="List"/>
    <w:basedOn w:val="Corpodetexto"/>
    <w:rsid w:val="001454A0"/>
    <w:rPr>
      <w:rFonts w:cs="Lucidasans"/>
    </w:rPr>
  </w:style>
  <w:style w:type="paragraph" w:customStyle="1" w:styleId="Legenda1">
    <w:name w:val="Legenda1"/>
    <w:basedOn w:val="Normal"/>
    <w:rsid w:val="001454A0"/>
    <w:pPr>
      <w:suppressLineNumbers/>
      <w:spacing w:before="120" w:after="120"/>
    </w:pPr>
    <w:rPr>
      <w:rFonts w:cs="Lucidasans"/>
      <w:i/>
      <w:iCs/>
    </w:rPr>
  </w:style>
  <w:style w:type="paragraph" w:customStyle="1" w:styleId="ndice">
    <w:name w:val="Índice"/>
    <w:basedOn w:val="Normal"/>
    <w:rsid w:val="001454A0"/>
    <w:pPr>
      <w:suppressLineNumbers/>
    </w:pPr>
    <w:rPr>
      <w:rFonts w:cs="Lucidasans"/>
    </w:rPr>
  </w:style>
  <w:style w:type="paragraph" w:customStyle="1" w:styleId="TtuloPrincipal">
    <w:name w:val="Título Principal"/>
    <w:basedOn w:val="Normal"/>
    <w:next w:val="Corpodetexto"/>
    <w:rsid w:val="001454A0"/>
    <w:pPr>
      <w:keepNext/>
      <w:spacing w:before="240" w:after="120"/>
    </w:pPr>
    <w:rPr>
      <w:rFonts w:ascii="Albany" w:eastAsia="Mincho" w:hAnsi="Albany" w:cs="Lucidasans"/>
      <w:sz w:val="28"/>
      <w:szCs w:val="28"/>
    </w:rPr>
  </w:style>
  <w:style w:type="paragraph" w:customStyle="1" w:styleId="WW-Corpodetexto2">
    <w:name w:val="WW-Corpo de texto 2"/>
    <w:basedOn w:val="Normal"/>
    <w:rsid w:val="001454A0"/>
    <w:pPr>
      <w:jc w:val="both"/>
    </w:pPr>
    <w:rPr>
      <w:sz w:val="24"/>
    </w:rPr>
  </w:style>
  <w:style w:type="paragraph" w:customStyle="1" w:styleId="WW-Recuodecorpodetexto3">
    <w:name w:val="WW-Recuo de corpo de texto 3"/>
    <w:basedOn w:val="Normal"/>
    <w:rsid w:val="001454A0"/>
    <w:pPr>
      <w:ind w:firstLine="708"/>
      <w:jc w:val="both"/>
    </w:pPr>
    <w:rPr>
      <w:rFonts w:ascii="Arial Narrow" w:hAnsi="Arial Narrow"/>
      <w:sz w:val="24"/>
    </w:rPr>
  </w:style>
  <w:style w:type="paragraph" w:styleId="Textodenotaderodap">
    <w:name w:val="footnote text"/>
    <w:basedOn w:val="Normal"/>
    <w:semiHidden/>
    <w:rsid w:val="001454A0"/>
  </w:style>
  <w:style w:type="paragraph" w:styleId="Cabealho">
    <w:name w:val="header"/>
    <w:basedOn w:val="Normal"/>
    <w:rsid w:val="001454A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454A0"/>
    <w:pPr>
      <w:tabs>
        <w:tab w:val="center" w:pos="4419"/>
        <w:tab w:val="right" w:pos="8838"/>
      </w:tabs>
    </w:pPr>
  </w:style>
  <w:style w:type="paragraph" w:customStyle="1" w:styleId="WW-Textoembloco">
    <w:name w:val="WW-Texto em bloco"/>
    <w:basedOn w:val="Normal"/>
    <w:rsid w:val="001454A0"/>
    <w:pPr>
      <w:ind w:left="1701" w:right="1183"/>
      <w:jc w:val="both"/>
    </w:pPr>
    <w:rPr>
      <w:sz w:val="24"/>
    </w:rPr>
  </w:style>
  <w:style w:type="paragraph" w:customStyle="1" w:styleId="WW-Corpodetexto3">
    <w:name w:val="WW-Corpo de texto 3"/>
    <w:basedOn w:val="Normal"/>
    <w:rsid w:val="001454A0"/>
    <w:pPr>
      <w:jc w:val="both"/>
    </w:pPr>
    <w:rPr>
      <w:rFonts w:ascii="Arial" w:hAnsi="Arial"/>
    </w:rPr>
  </w:style>
  <w:style w:type="paragraph" w:customStyle="1" w:styleId="Contedodoquadro">
    <w:name w:val="Conteúdo do quadro"/>
    <w:basedOn w:val="Corpodetexto"/>
    <w:rsid w:val="001454A0"/>
  </w:style>
  <w:style w:type="paragraph" w:customStyle="1" w:styleId="ContedodaTabela">
    <w:name w:val="Conteúdo da Tabela"/>
    <w:basedOn w:val="Corpodetexto"/>
    <w:rsid w:val="001454A0"/>
    <w:pPr>
      <w:suppressLineNumbers/>
    </w:pPr>
  </w:style>
  <w:style w:type="paragraph" w:customStyle="1" w:styleId="TtulodaTabela">
    <w:name w:val="Título da Tabela"/>
    <w:basedOn w:val="ContedodaTabela"/>
    <w:rsid w:val="001454A0"/>
    <w:pPr>
      <w:jc w:val="center"/>
    </w:pPr>
    <w:rPr>
      <w:b/>
      <w:bCs/>
      <w:i/>
      <w:iCs/>
    </w:rPr>
  </w:style>
  <w:style w:type="paragraph" w:styleId="Ttulo">
    <w:name w:val="Title"/>
    <w:basedOn w:val="Normal"/>
    <w:next w:val="Subttulo"/>
    <w:qFormat/>
    <w:rsid w:val="001454A0"/>
    <w:pPr>
      <w:jc w:val="center"/>
    </w:pPr>
    <w:rPr>
      <w:rFonts w:ascii="Comic Sans MS" w:hAnsi="Comic Sans MS"/>
      <w:b/>
      <w:bCs/>
      <w:sz w:val="28"/>
      <w:szCs w:val="24"/>
    </w:rPr>
  </w:style>
  <w:style w:type="paragraph" w:customStyle="1" w:styleId="WW-TtuloPrincipal1">
    <w:name w:val="WW-Título Principal1"/>
    <w:basedOn w:val="Normal"/>
    <w:next w:val="Corpodetexto"/>
    <w:rsid w:val="001454A0"/>
    <w:pPr>
      <w:keepNext/>
      <w:spacing w:before="240" w:after="120"/>
    </w:pPr>
    <w:rPr>
      <w:rFonts w:ascii="Albany" w:eastAsia="Mincho" w:hAnsi="Albany" w:cs="Lucidasans"/>
      <w:sz w:val="28"/>
      <w:szCs w:val="28"/>
    </w:rPr>
  </w:style>
  <w:style w:type="paragraph" w:styleId="Subttulo">
    <w:name w:val="Subtitle"/>
    <w:basedOn w:val="WW-TtuloPrincipal1"/>
    <w:next w:val="Corpodetexto"/>
    <w:qFormat/>
    <w:rsid w:val="001454A0"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rsid w:val="001454A0"/>
    <w:pPr>
      <w:ind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76210-0260-4272-9460-31B3AB38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GRADUS</dc:creator>
  <cp:lastModifiedBy>Francisco</cp:lastModifiedBy>
  <cp:revision>2</cp:revision>
  <cp:lastPrinted>2011-02-24T14:17:00Z</cp:lastPrinted>
  <dcterms:created xsi:type="dcterms:W3CDTF">2019-07-29T23:52:00Z</dcterms:created>
  <dcterms:modified xsi:type="dcterms:W3CDTF">2019-07-29T23:52:00Z</dcterms:modified>
</cp:coreProperties>
</file>